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74" w:rsidRPr="004D46FB" w:rsidRDefault="004D46FB" w:rsidP="00EF1274">
      <w:pPr>
        <w:rPr>
          <w:rFonts w:asciiTheme="minorHAnsi" w:hAnsiTheme="minorHAnsi" w:cstheme="minorHAnsi"/>
          <w:b/>
          <w:sz w:val="12"/>
        </w:rPr>
      </w:pPr>
      <w:r w:rsidRPr="00EF1274">
        <w:rPr>
          <w:b/>
          <w:noProof/>
          <w:lang w:eastAsia="it-IT"/>
        </w:rPr>
        <w:drawing>
          <wp:anchor distT="0" distB="0" distL="114300" distR="114300" simplePos="0" relativeHeight="251653632" behindDoc="0" locked="0" layoutInCell="1" allowOverlap="1" wp14:anchorId="4966FA3C" wp14:editId="0E9AB2EE">
            <wp:simplePos x="0" y="0"/>
            <wp:positionH relativeFrom="column">
              <wp:posOffset>4918075</wp:posOffset>
            </wp:positionH>
            <wp:positionV relativeFrom="paragraph">
              <wp:posOffset>3175</wp:posOffset>
            </wp:positionV>
            <wp:extent cx="977265" cy="894715"/>
            <wp:effectExtent l="0" t="0" r="0" b="0"/>
            <wp:wrapSquare wrapText="bothSides"/>
            <wp:docPr id="9" name="Immagine 9" descr="https://www.palcoscenicoragazzi.com/img/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lcoscenicoragazzi.com/img/f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274" w:rsidRPr="00EF1274" w:rsidRDefault="00EF1274" w:rsidP="00EF1274">
      <w:pPr>
        <w:rPr>
          <w:rFonts w:asciiTheme="minorHAnsi" w:hAnsiTheme="minorHAnsi" w:cstheme="minorHAnsi"/>
          <w:b/>
          <w:sz w:val="48"/>
        </w:rPr>
      </w:pPr>
      <w:r w:rsidRPr="00EF1274">
        <w:rPr>
          <w:rFonts w:asciiTheme="minorHAnsi" w:hAnsiTheme="minorHAnsi" w:cstheme="minorHAnsi"/>
          <w:b/>
          <w:sz w:val="48"/>
        </w:rPr>
        <w:t xml:space="preserve">Associazione culturale </w:t>
      </w:r>
    </w:p>
    <w:p w:rsidR="00EF1274" w:rsidRPr="00EF1274" w:rsidRDefault="00EF1274" w:rsidP="00EF1274">
      <w:pPr>
        <w:rPr>
          <w:rFonts w:asciiTheme="minorHAnsi" w:hAnsiTheme="minorHAnsi" w:cstheme="minorHAnsi"/>
          <w:b/>
          <w:sz w:val="48"/>
        </w:rPr>
      </w:pPr>
      <w:r w:rsidRPr="00EF1274">
        <w:rPr>
          <w:rFonts w:asciiTheme="minorHAnsi" w:hAnsiTheme="minorHAnsi" w:cstheme="minorHAnsi"/>
          <w:b/>
          <w:sz w:val="48"/>
        </w:rPr>
        <w:t xml:space="preserve">Un Palcoscenico per i ragazzi </w:t>
      </w:r>
    </w:p>
    <w:p w:rsidR="000F6EF5" w:rsidRDefault="0076584C" w:rsidP="000F6EF5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8pt;margin-top:10.15pt;width:465.2pt;height:0;z-index:251660800" o:connectortype="straight"/>
        </w:pict>
      </w:r>
      <w:r w:rsidR="000F6EF5">
        <w:tab/>
      </w:r>
    </w:p>
    <w:p w:rsidR="000F6EF5" w:rsidRDefault="000F6EF5" w:rsidP="000F6EF5"/>
    <w:p w:rsidR="000F6EF5" w:rsidRDefault="000F6EF5" w:rsidP="000F6EF5">
      <w:r>
        <w:t xml:space="preserve">                   </w:t>
      </w:r>
    </w:p>
    <w:p w:rsidR="000F6EF5" w:rsidRDefault="000F6EF5" w:rsidP="000F6EF5"/>
    <w:p w:rsidR="00803917" w:rsidRPr="000F6EF5" w:rsidRDefault="000F6EF5" w:rsidP="000F6EF5">
      <w:pPr>
        <w:rPr>
          <w:b/>
        </w:rPr>
      </w:pPr>
      <w:r>
        <w:t xml:space="preserve">                   </w:t>
      </w:r>
      <w:r w:rsidR="007326F0">
        <w:t xml:space="preserve"> </w:t>
      </w:r>
      <w:r w:rsidR="004D46FB">
        <w:rPr>
          <w:b/>
        </w:rPr>
        <w:t>PROGETTO</w:t>
      </w:r>
      <w:proofErr w:type="gramStart"/>
      <w:r w:rsidR="004D46FB">
        <w:rPr>
          <w:b/>
        </w:rPr>
        <w:t xml:space="preserve">   </w:t>
      </w:r>
      <w:r w:rsidRPr="000F6EF5">
        <w:rPr>
          <w:b/>
          <w:i/>
        </w:rPr>
        <w:t>“</w:t>
      </w:r>
      <w:proofErr w:type="gramEnd"/>
      <w:r w:rsidRPr="000F6EF5">
        <w:rPr>
          <w:b/>
          <w:i/>
        </w:rPr>
        <w:t>TESSERE RELAZIONI PER UNA COMUNITA’ COESA</w:t>
      </w:r>
      <w:r w:rsidR="00803917" w:rsidRPr="000F6EF5">
        <w:rPr>
          <w:b/>
          <w:i/>
        </w:rPr>
        <w:t>”</w:t>
      </w:r>
    </w:p>
    <w:p w:rsidR="00803917" w:rsidRPr="000F6EF5" w:rsidRDefault="00803917" w:rsidP="00803917">
      <w:pPr>
        <w:jc w:val="center"/>
        <w:rPr>
          <w:b/>
        </w:rPr>
      </w:pPr>
    </w:p>
    <w:p w:rsidR="000F6EF5" w:rsidRDefault="00D473E6" w:rsidP="0080391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16BB7" w:rsidRPr="00803917" w:rsidRDefault="00803917" w:rsidP="00803917">
      <w:pPr>
        <w:jc w:val="center"/>
        <w:rPr>
          <w:b/>
        </w:rPr>
      </w:pPr>
      <w:r>
        <w:rPr>
          <w:b/>
          <w:bCs/>
        </w:rPr>
        <w:t>MODULO DI ISCRIZIONE</w:t>
      </w:r>
      <w:r w:rsidR="00916BB7" w:rsidRPr="00424124">
        <w:rPr>
          <w:b/>
          <w:bCs/>
        </w:rPr>
        <w:t xml:space="preserve"> </w:t>
      </w:r>
    </w:p>
    <w:p w:rsidR="00916BB7" w:rsidRPr="005810AB" w:rsidRDefault="00803917" w:rsidP="00916BB7">
      <w:pPr>
        <w:pStyle w:val="Titolo4"/>
        <w:jc w:val="center"/>
        <w:rPr>
          <w:rFonts w:ascii="Times New Roman" w:hAnsi="Times New Roman"/>
        </w:rPr>
      </w:pPr>
      <w:r w:rsidRPr="00803917">
        <w:rPr>
          <w:rFonts w:ascii="Times New Roman" w:hAnsi="Times New Roman"/>
        </w:rPr>
        <w:t xml:space="preserve">ALLA </w:t>
      </w:r>
      <w:r w:rsidR="00916BB7" w:rsidRPr="00803917">
        <w:rPr>
          <w:rFonts w:ascii="Times New Roman" w:hAnsi="Times New Roman"/>
        </w:rPr>
        <w:t>XXXI</w:t>
      </w:r>
      <w:r w:rsidR="00513502" w:rsidRPr="00803917">
        <w:rPr>
          <w:rFonts w:ascii="Times New Roman" w:hAnsi="Times New Roman"/>
        </w:rPr>
        <w:t>I</w:t>
      </w:r>
      <w:r w:rsidR="000F6EF5">
        <w:rPr>
          <w:rFonts w:ascii="Times New Roman" w:hAnsi="Times New Roman"/>
        </w:rPr>
        <w:t>I</w:t>
      </w:r>
      <w:r w:rsidR="00916BB7" w:rsidRPr="00803917">
        <w:rPr>
          <w:rFonts w:ascii="Times New Roman" w:hAnsi="Times New Roman"/>
        </w:rPr>
        <w:t xml:space="preserve"> RASSEGNA “UN PALCOSCENICO </w:t>
      </w:r>
      <w:r w:rsidR="005810AB">
        <w:rPr>
          <w:rFonts w:ascii="Times New Roman" w:hAnsi="Times New Roman"/>
        </w:rPr>
        <w:t>PER I RAGAZZI</w:t>
      </w:r>
      <w:r w:rsidR="00916BB7" w:rsidRPr="00803917">
        <w:rPr>
          <w:rFonts w:ascii="Times New Roman" w:hAnsi="Times New Roman"/>
          <w:b w:val="0"/>
        </w:rPr>
        <w:t>”</w:t>
      </w:r>
    </w:p>
    <w:p w:rsidR="00916BB7" w:rsidRPr="005931C6" w:rsidRDefault="00916BB7" w:rsidP="00916BB7"/>
    <w:p w:rsidR="001008A2" w:rsidRPr="00424124" w:rsidRDefault="001008A2" w:rsidP="00916BB7">
      <w:pPr>
        <w:jc w:val="both"/>
      </w:pPr>
    </w:p>
    <w:p w:rsidR="00803917" w:rsidRDefault="00803917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</w:p>
    <w:p w:rsidR="00916BB7" w:rsidRPr="00424124" w:rsidRDefault="00803917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t>N.B. IL MODULO VA COMPILATO</w:t>
      </w:r>
      <w:r w:rsidR="00916BB7" w:rsidRPr="00424124">
        <w:t xml:space="preserve"> IN MODO LEGGIBILE IN OGNI SUA PARTE   E DEVE PERVENIRCI CON L’EVENTUALE DOCUMENTAZIONE ALLEGATA </w:t>
      </w:r>
    </w:p>
    <w:p w:rsidR="00916BB7" w:rsidRDefault="000F6EF5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ENTRO martedì 15 ottobre 2019</w:t>
      </w:r>
    </w:p>
    <w:p w:rsidR="00803917" w:rsidRPr="00143A72" w:rsidRDefault="00803917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916BB7" w:rsidRPr="00424124" w:rsidRDefault="00513502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proofErr w:type="gramStart"/>
      <w:r>
        <w:t>facendo</w:t>
      </w:r>
      <w:proofErr w:type="gramEnd"/>
      <w:r>
        <w:t xml:space="preserve"> riferimento a</w:t>
      </w:r>
      <w:r w:rsidR="006975C2">
        <w:t>ll’</w:t>
      </w:r>
      <w:r>
        <w:t>indirizz</w:t>
      </w:r>
      <w:r w:rsidR="006975C2">
        <w:t xml:space="preserve">o postale o </w:t>
      </w:r>
      <w:r w:rsidR="00D473E6">
        <w:t xml:space="preserve">e-mail </w:t>
      </w:r>
      <w:r w:rsidR="00916BB7">
        <w:t xml:space="preserve"> indicati </w:t>
      </w:r>
      <w:r w:rsidR="00803917">
        <w:t>nelle norme di partecipazione prima scritte</w:t>
      </w:r>
    </w:p>
    <w:p w:rsidR="00916BB7" w:rsidRPr="00424124" w:rsidRDefault="00916BB7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 w:rsidRPr="00424124">
        <w:t xml:space="preserve">  </w:t>
      </w:r>
    </w:p>
    <w:p w:rsidR="00916BB7" w:rsidRPr="00424124" w:rsidRDefault="00916BB7" w:rsidP="007019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</w:p>
    <w:p w:rsidR="00916BB7" w:rsidRPr="00424124" w:rsidRDefault="00916BB7" w:rsidP="00916BB7">
      <w:pPr>
        <w:jc w:val="both"/>
      </w:pPr>
    </w:p>
    <w:p w:rsidR="00916BB7" w:rsidRPr="00424124" w:rsidRDefault="00916BB7" w:rsidP="00916BB7">
      <w:pPr>
        <w:jc w:val="both"/>
        <w:rPr>
          <w:b/>
        </w:rPr>
      </w:pPr>
      <w:r w:rsidRPr="00424124">
        <w:rPr>
          <w:b/>
        </w:rPr>
        <w:t xml:space="preserve">Istituto </w:t>
      </w:r>
    </w:p>
    <w:p w:rsidR="00916BB7" w:rsidRPr="00424124" w:rsidRDefault="00916BB7" w:rsidP="00481531">
      <w:pPr>
        <w:spacing w:before="240" w:line="276" w:lineRule="auto"/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Via - numero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CAP – Città – Provincia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 xml:space="preserve">Telefono – Fax 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E-mail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AC0A3B" w:rsidRDefault="00AC0A3B" w:rsidP="00916BB7">
      <w:pPr>
        <w:jc w:val="both"/>
        <w:rPr>
          <w:b/>
        </w:rPr>
      </w:pPr>
    </w:p>
    <w:p w:rsidR="00916BB7" w:rsidRPr="00424124" w:rsidRDefault="00916BB7" w:rsidP="00916BB7">
      <w:pPr>
        <w:jc w:val="both"/>
      </w:pPr>
      <w:r w:rsidRPr="00424124">
        <w:rPr>
          <w:b/>
        </w:rPr>
        <w:t>Scuola</w:t>
      </w:r>
      <w:r w:rsidRPr="00424124">
        <w:t>:</w:t>
      </w:r>
    </w:p>
    <w:p w:rsidR="00916BB7" w:rsidRDefault="00916BB7" w:rsidP="00916BB7">
      <w:pPr>
        <w:jc w:val="both"/>
      </w:pPr>
      <w:r w:rsidRPr="00424124">
        <w:t>dell’Infanzia – Primaria – Secondaria di I grado – Secondaria di II grado</w:t>
      </w:r>
      <w:r>
        <w:t xml:space="preserve"> – </w:t>
      </w:r>
    </w:p>
    <w:p w:rsidR="00916BB7" w:rsidRPr="00424124" w:rsidRDefault="00916BB7" w:rsidP="00481531">
      <w:pPr>
        <w:spacing w:before="240" w:line="276" w:lineRule="auto"/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 xml:space="preserve">Via </w:t>
      </w:r>
      <w:r w:rsidR="00AC0A3B">
        <w:t>–</w:t>
      </w:r>
      <w:r w:rsidRPr="00424124">
        <w:t xml:space="preserve"> numero</w:t>
      </w:r>
      <w:r w:rsidR="00AC0A3B">
        <w:t xml:space="preserve"> - Città</w:t>
      </w:r>
    </w:p>
    <w:p w:rsidR="00916BB7" w:rsidRPr="00424124" w:rsidRDefault="00916BB7" w:rsidP="00916BB7">
      <w:pPr>
        <w:jc w:val="both"/>
      </w:pPr>
      <w:r w:rsidRPr="00424124">
        <w:t>………………………………</w:t>
      </w:r>
      <w:r w:rsidR="00AC0A3B">
        <w:t>………………………………………</w:t>
      </w:r>
    </w:p>
    <w:p w:rsidR="00AC0A3B" w:rsidRDefault="00AC0A3B" w:rsidP="00916BB7">
      <w:pPr>
        <w:jc w:val="both"/>
        <w:rPr>
          <w:b/>
        </w:rPr>
      </w:pPr>
    </w:p>
    <w:p w:rsidR="00916BB7" w:rsidRPr="00424124" w:rsidRDefault="00916BB7" w:rsidP="00916BB7">
      <w:pPr>
        <w:jc w:val="both"/>
        <w:rPr>
          <w:b/>
        </w:rPr>
      </w:pPr>
      <w:r w:rsidRPr="00424124">
        <w:rPr>
          <w:b/>
        </w:rPr>
        <w:t>Classe / Classi / Laboratorio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Alunni coinvolti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 xml:space="preserve">Presenza di alunni </w:t>
      </w:r>
      <w:proofErr w:type="gramStart"/>
      <w:r w:rsidRPr="00424124">
        <w:t>disabili :</w:t>
      </w:r>
      <w:proofErr w:type="gramEnd"/>
      <w:r w:rsidRPr="00424124">
        <w:t xml:space="preserve"> n ……………………</w:t>
      </w:r>
      <w:r w:rsidR="007326F0">
        <w:t xml:space="preserve">  Presenza di alunni stranieri: n……………</w:t>
      </w:r>
      <w:proofErr w:type="gramStart"/>
      <w:r w:rsidR="007326F0">
        <w:t>…….</w:t>
      </w:r>
      <w:proofErr w:type="gramEnd"/>
      <w:r w:rsidR="007326F0">
        <w:t>.</w:t>
      </w:r>
    </w:p>
    <w:p w:rsidR="00916BB7" w:rsidRDefault="00916BB7" w:rsidP="00916BB7">
      <w:pPr>
        <w:jc w:val="both"/>
      </w:pPr>
    </w:p>
    <w:p w:rsidR="00916BB7" w:rsidRPr="00424124" w:rsidRDefault="00916BB7" w:rsidP="00916BB7">
      <w:pPr>
        <w:jc w:val="both"/>
      </w:pPr>
    </w:p>
    <w:p w:rsidR="009C7811" w:rsidRDefault="009C7811" w:rsidP="000F6EF5">
      <w:pPr>
        <w:jc w:val="both"/>
        <w:rPr>
          <w:b/>
          <w:bCs/>
        </w:rPr>
      </w:pPr>
    </w:p>
    <w:p w:rsidR="009C7811" w:rsidRDefault="009C7811" w:rsidP="000F6EF5">
      <w:pPr>
        <w:jc w:val="both"/>
        <w:rPr>
          <w:b/>
          <w:bCs/>
        </w:rPr>
      </w:pPr>
    </w:p>
    <w:p w:rsidR="00360856" w:rsidRDefault="00360856" w:rsidP="000F6EF5">
      <w:pPr>
        <w:jc w:val="both"/>
        <w:rPr>
          <w:b/>
          <w:bCs/>
        </w:rPr>
      </w:pPr>
    </w:p>
    <w:p w:rsidR="00360856" w:rsidRDefault="00360856" w:rsidP="000F6EF5">
      <w:pPr>
        <w:jc w:val="both"/>
        <w:rPr>
          <w:b/>
          <w:bCs/>
        </w:rPr>
      </w:pPr>
    </w:p>
    <w:p w:rsidR="00916BB7" w:rsidRPr="000F6EF5" w:rsidRDefault="00916BB7" w:rsidP="000F6EF5">
      <w:pPr>
        <w:jc w:val="both"/>
        <w:rPr>
          <w:b/>
          <w:bCs/>
        </w:rPr>
      </w:pPr>
      <w:r w:rsidRPr="000F6EF5">
        <w:rPr>
          <w:b/>
          <w:bCs/>
        </w:rPr>
        <w:lastRenderedPageBreak/>
        <w:t>Titolo spettacolo</w:t>
      </w:r>
    </w:p>
    <w:p w:rsidR="00916BB7" w:rsidRPr="00424124" w:rsidRDefault="00916BB7" w:rsidP="00360856">
      <w:pPr>
        <w:spacing w:before="240" w:line="276" w:lineRule="auto"/>
        <w:jc w:val="both"/>
      </w:pPr>
      <w:r w:rsidRPr="00424124">
        <w:t>…………………………………………………………………………………………………………Du</w:t>
      </w:r>
      <w:r w:rsidR="00360856">
        <w:t xml:space="preserve">rata complessiva (in minuti) – </w:t>
      </w:r>
      <w:r w:rsidRPr="00424124">
        <w:t>max 60 min</w:t>
      </w:r>
      <w:r>
        <w:t>.</w:t>
      </w:r>
    </w:p>
    <w:p w:rsidR="005810AB" w:rsidRDefault="005810AB" w:rsidP="00916BB7">
      <w:pPr>
        <w:jc w:val="both"/>
      </w:pPr>
    </w:p>
    <w:p w:rsidR="00916BB7" w:rsidRPr="00685ACD" w:rsidRDefault="00916BB7" w:rsidP="00916BB7">
      <w:pPr>
        <w:jc w:val="both"/>
      </w:pPr>
      <w:r w:rsidRPr="00685ACD">
        <w:t>La sintesi dello spett</w:t>
      </w:r>
      <w:r w:rsidR="00AC0A3B">
        <w:t>acolo verrà richiesta</w:t>
      </w:r>
      <w:r w:rsidRPr="00685ACD">
        <w:t xml:space="preserve"> in tempo utile per la pubblicazione del calendario della rassegna</w:t>
      </w:r>
      <w:r w:rsidR="005810AB" w:rsidRPr="00685ACD">
        <w:t>.</w:t>
      </w:r>
    </w:p>
    <w:p w:rsidR="005810AB" w:rsidRPr="00685ACD" w:rsidRDefault="005810AB" w:rsidP="00916BB7">
      <w:pPr>
        <w:jc w:val="both"/>
      </w:pPr>
    </w:p>
    <w:p w:rsidR="00916BB7" w:rsidRDefault="00916BB7" w:rsidP="00916BB7">
      <w:pPr>
        <w:pStyle w:val="Titolo9"/>
        <w:tabs>
          <w:tab w:val="clear" w:pos="1584"/>
          <w:tab w:val="left" w:pos="708"/>
        </w:tabs>
        <w:ind w:left="0" w:firstLine="0"/>
        <w:rPr>
          <w:b/>
          <w:bCs/>
          <w:sz w:val="24"/>
          <w:szCs w:val="24"/>
          <w:u w:val="single"/>
        </w:rPr>
      </w:pPr>
    </w:p>
    <w:p w:rsidR="00916BB7" w:rsidRPr="00424124" w:rsidRDefault="00916BB7" w:rsidP="00916BB7">
      <w:pPr>
        <w:pStyle w:val="Titolo9"/>
        <w:tabs>
          <w:tab w:val="clear" w:pos="1584"/>
          <w:tab w:val="left" w:pos="708"/>
        </w:tabs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Insegnante referente e insegnanti del team</w:t>
      </w:r>
    </w:p>
    <w:p w:rsidR="00916BB7" w:rsidRPr="00424124" w:rsidRDefault="00916BB7" w:rsidP="00916BB7"/>
    <w:p w:rsidR="00916BB7" w:rsidRPr="00424124" w:rsidRDefault="00AC0A3B" w:rsidP="00916BB7">
      <w:r>
        <w:t>Nome, cognome -</w:t>
      </w:r>
      <w:r w:rsidR="00916BB7">
        <w:t xml:space="preserve"> </w:t>
      </w:r>
      <w:r>
        <w:t>telefono casa</w:t>
      </w:r>
      <w:r w:rsidR="00916BB7" w:rsidRPr="00424124">
        <w:t xml:space="preserve"> </w:t>
      </w:r>
      <w:r w:rsidR="00916BB7">
        <w:t>–</w:t>
      </w:r>
      <w:r w:rsidR="00916BB7" w:rsidRPr="00424124">
        <w:t xml:space="preserve"> cellulare</w:t>
      </w:r>
      <w:r>
        <w:t xml:space="preserve"> - e</w:t>
      </w:r>
      <w:r w:rsidR="00916BB7" w:rsidRPr="00424124">
        <w:t>mail</w:t>
      </w:r>
      <w:r>
        <w:t xml:space="preserve"> (dati indispensabili per la docente referente)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102827" w:rsidP="00916BB7">
      <w:pPr>
        <w:rPr>
          <w:b/>
          <w:bCs/>
          <w:u w:val="single"/>
        </w:rPr>
      </w:pPr>
      <w:r>
        <w:rPr>
          <w:b/>
          <w:bCs/>
          <w:u w:val="single"/>
        </w:rPr>
        <w:t>Altri docenti</w:t>
      </w:r>
    </w:p>
    <w:p w:rsidR="00AC0A3B" w:rsidRDefault="00AC0A3B" w:rsidP="00916BB7">
      <w:pPr>
        <w:jc w:val="both"/>
      </w:pPr>
    </w:p>
    <w:p w:rsidR="00916BB7" w:rsidRPr="00424124" w:rsidRDefault="00AC0A3B" w:rsidP="00916BB7">
      <w:pPr>
        <w:jc w:val="both"/>
      </w:pPr>
      <w:r>
        <w:t>Nome, cognome – telefono casa – cellulare - email</w:t>
      </w:r>
    </w:p>
    <w:p w:rsidR="00916BB7" w:rsidRPr="00424124" w:rsidRDefault="00916BB7" w:rsidP="00916BB7"/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AC0A3B" w:rsidP="00916BB7">
      <w:r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/>
    <w:p w:rsidR="00916BB7" w:rsidRPr="00424124" w:rsidRDefault="00916BB7" w:rsidP="00916BB7">
      <w:pPr>
        <w:jc w:val="both"/>
      </w:pPr>
    </w:p>
    <w:p w:rsidR="00916BB7" w:rsidRPr="00F149BF" w:rsidRDefault="00916BB7" w:rsidP="00916BB7">
      <w:pPr>
        <w:rPr>
          <w:bCs/>
          <w:u w:val="single"/>
        </w:rPr>
      </w:pPr>
      <w:r w:rsidRPr="00424124">
        <w:rPr>
          <w:b/>
          <w:bCs/>
          <w:u w:val="single"/>
        </w:rPr>
        <w:t>Operatore teatrale</w:t>
      </w:r>
      <w:r w:rsidR="000F6EF5">
        <w:rPr>
          <w:b/>
          <w:bCs/>
          <w:u w:val="single"/>
        </w:rPr>
        <w:t xml:space="preserve"> segnalato</w:t>
      </w:r>
      <w:r w:rsidR="00F149BF" w:rsidRPr="00F149BF">
        <w:rPr>
          <w:b/>
          <w:bCs/>
        </w:rPr>
        <w:t xml:space="preserve"> </w:t>
      </w:r>
      <w:r w:rsidR="00400C0D">
        <w:rPr>
          <w:bCs/>
        </w:rPr>
        <w:t xml:space="preserve">(vedi Curricula </w:t>
      </w:r>
      <w:r w:rsidR="00F149BF" w:rsidRPr="00F149BF">
        <w:rPr>
          <w:bCs/>
        </w:rPr>
        <w:t>sul sito)</w:t>
      </w:r>
    </w:p>
    <w:p w:rsidR="00916BB7" w:rsidRPr="00424124" w:rsidRDefault="00916BB7" w:rsidP="00916BB7">
      <w:pPr>
        <w:rPr>
          <w:b/>
          <w:bCs/>
          <w:u w:val="single"/>
        </w:rPr>
      </w:pP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r w:rsidRPr="00424124">
        <w:t>Indirizzo : Via – Numero – Città – Provincia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Default="00102827" w:rsidP="00916BB7">
      <w:r>
        <w:t xml:space="preserve">Telefono casa –  </w:t>
      </w:r>
      <w:r w:rsidR="00916BB7" w:rsidRPr="00424124">
        <w:t xml:space="preserve"> cellulare</w:t>
      </w:r>
      <w:r>
        <w:t xml:space="preserve"> …………………………………………………………………………</w:t>
      </w:r>
    </w:p>
    <w:p w:rsidR="00916BB7" w:rsidRPr="00424124" w:rsidRDefault="00916BB7" w:rsidP="00102827">
      <w:r w:rsidRPr="00424124">
        <w:t>E-mail</w:t>
      </w:r>
      <w:r w:rsidR="00102827">
        <w:t>………………………………………………………………………………………………</w:t>
      </w:r>
      <w:r w:rsidR="00951ED1">
        <w:t xml:space="preserve"> </w:t>
      </w:r>
      <w:r w:rsidR="00102827">
        <w:t xml:space="preserve"> </w:t>
      </w:r>
    </w:p>
    <w:p w:rsidR="00916BB7" w:rsidRPr="00424124" w:rsidRDefault="00916BB7" w:rsidP="00916BB7"/>
    <w:p w:rsidR="00916BB7" w:rsidRDefault="00916BB7" w:rsidP="00916BB7">
      <w:pPr>
        <w:rPr>
          <w:b/>
          <w:bCs/>
        </w:rPr>
      </w:pPr>
    </w:p>
    <w:p w:rsidR="00916BB7" w:rsidRPr="00FA544C" w:rsidRDefault="00916BB7" w:rsidP="00916BB7">
      <w:r w:rsidRPr="00FA544C">
        <w:rPr>
          <w:b/>
          <w:bCs/>
        </w:rPr>
        <w:t xml:space="preserve">Sala Teatrale </w:t>
      </w:r>
      <w:r w:rsidR="00DD5A38">
        <w:t>(indicare l’</w:t>
      </w:r>
      <w:r w:rsidRPr="00FA544C">
        <w:t>ordine di preferenza</w:t>
      </w:r>
      <w:r>
        <w:t>. Si fa presente che le sale sono ancora in via di definizione</w:t>
      </w:r>
      <w:r w:rsidRPr="00FA544C">
        <w:t>) :</w:t>
      </w:r>
    </w:p>
    <w:p w:rsidR="00916BB7" w:rsidRPr="00FA544C" w:rsidRDefault="00916BB7" w:rsidP="00916BB7">
      <w:pPr>
        <w:numPr>
          <w:ilvl w:val="0"/>
          <w:numId w:val="3"/>
        </w:numPr>
      </w:pPr>
      <w:r w:rsidRPr="00FA544C">
        <w:t>Cine - Teatro S. Luigi di Bellusco</w:t>
      </w:r>
    </w:p>
    <w:p w:rsidR="00916BB7" w:rsidRPr="00FA544C" w:rsidRDefault="00916BB7" w:rsidP="00916BB7">
      <w:pPr>
        <w:numPr>
          <w:ilvl w:val="0"/>
          <w:numId w:val="3"/>
        </w:numPr>
      </w:pPr>
      <w:r w:rsidRPr="00FA544C">
        <w:t xml:space="preserve">Omnicomprensivo di </w:t>
      </w:r>
      <w:r w:rsidR="005810AB">
        <w:t>Vimercate</w:t>
      </w:r>
      <w:r w:rsidR="00CB58AC">
        <w:t>/TeatrOreno</w:t>
      </w:r>
    </w:p>
    <w:p w:rsidR="00916BB7" w:rsidRPr="00FA544C" w:rsidRDefault="00916BB7" w:rsidP="00916BB7">
      <w:pPr>
        <w:numPr>
          <w:ilvl w:val="0"/>
          <w:numId w:val="3"/>
        </w:numPr>
      </w:pPr>
      <w:r w:rsidRPr="00FA544C">
        <w:t>Cine - Teatro S. Luigi di Concorezzo</w:t>
      </w:r>
    </w:p>
    <w:p w:rsidR="00916BB7" w:rsidRPr="00FA544C" w:rsidRDefault="00916BB7" w:rsidP="00916BB7">
      <w:pPr>
        <w:numPr>
          <w:ilvl w:val="0"/>
          <w:numId w:val="3"/>
        </w:numPr>
      </w:pPr>
      <w:r w:rsidRPr="00FA544C">
        <w:t>Cine – Teatro Ronco Briantino</w:t>
      </w:r>
    </w:p>
    <w:p w:rsidR="00916BB7" w:rsidRPr="00FA544C" w:rsidRDefault="00CB58AC" w:rsidP="00916BB7">
      <w:pPr>
        <w:numPr>
          <w:ilvl w:val="0"/>
          <w:numId w:val="3"/>
        </w:numPr>
      </w:pPr>
      <w:r>
        <w:t>Sala Centro sociale di Ornago (con almeno 2 richieste)</w:t>
      </w:r>
      <w:r w:rsidR="00916BB7" w:rsidRPr="00FA544C">
        <w:t xml:space="preserve"> </w:t>
      </w:r>
    </w:p>
    <w:p w:rsidR="00CB58AC" w:rsidRDefault="00CB58AC" w:rsidP="00916BB7">
      <w:pPr>
        <w:rPr>
          <w:b/>
          <w:bCs/>
          <w:color w:val="000000"/>
        </w:rPr>
      </w:pPr>
    </w:p>
    <w:p w:rsidR="00CB58AC" w:rsidRDefault="00CB58AC" w:rsidP="00916BB7">
      <w:pPr>
        <w:rPr>
          <w:b/>
          <w:bCs/>
          <w:color w:val="000000"/>
        </w:rPr>
      </w:pPr>
    </w:p>
    <w:p w:rsidR="00CB58AC" w:rsidRDefault="00CB58AC" w:rsidP="00916BB7">
      <w:pPr>
        <w:rPr>
          <w:b/>
          <w:bCs/>
          <w:color w:val="000000"/>
        </w:rPr>
      </w:pPr>
    </w:p>
    <w:p w:rsidR="00916BB7" w:rsidRPr="00424124" w:rsidRDefault="00916BB7" w:rsidP="00916BB7">
      <w:pPr>
        <w:rPr>
          <w:b/>
          <w:bCs/>
          <w:color w:val="000000"/>
        </w:rPr>
      </w:pPr>
      <w:r w:rsidRPr="00424124">
        <w:rPr>
          <w:b/>
          <w:bCs/>
          <w:color w:val="000000"/>
        </w:rPr>
        <w:t xml:space="preserve">Spettacolo per le scuole </w:t>
      </w:r>
      <w:r w:rsidRPr="00424124">
        <w:rPr>
          <w:bCs/>
          <w:color w:val="000000"/>
        </w:rPr>
        <w:t>(</w:t>
      </w:r>
      <w:r w:rsidR="00DD5A38">
        <w:rPr>
          <w:color w:val="000000"/>
        </w:rPr>
        <w:t>indicare l’</w:t>
      </w:r>
      <w:r w:rsidR="00F149BF">
        <w:rPr>
          <w:color w:val="000000"/>
        </w:rPr>
        <w:t>ordine di preferenza)</w:t>
      </w:r>
      <w:r w:rsidRPr="00424124">
        <w:rPr>
          <w:bCs/>
          <w:color w:val="000000"/>
        </w:rPr>
        <w:t>:</w:t>
      </w:r>
    </w:p>
    <w:p w:rsidR="00916BB7" w:rsidRPr="00424124" w:rsidRDefault="00916BB7" w:rsidP="00916BB7">
      <w:pPr>
        <w:ind w:left="360"/>
        <w:rPr>
          <w:i/>
          <w:color w:val="000000"/>
        </w:rPr>
      </w:pPr>
    </w:p>
    <w:p w:rsidR="00916BB7" w:rsidRPr="00424124" w:rsidRDefault="00916BB7" w:rsidP="00916BB7">
      <w:pPr>
        <w:numPr>
          <w:ilvl w:val="0"/>
          <w:numId w:val="4"/>
        </w:numPr>
        <w:rPr>
          <w:color w:val="000000"/>
        </w:rPr>
      </w:pPr>
      <w:r w:rsidRPr="00424124">
        <w:rPr>
          <w:color w:val="000000"/>
        </w:rPr>
        <w:t>Mattino</w:t>
      </w:r>
    </w:p>
    <w:p w:rsidR="00916BB7" w:rsidRPr="00424124" w:rsidRDefault="00916BB7" w:rsidP="00916BB7">
      <w:pPr>
        <w:numPr>
          <w:ilvl w:val="0"/>
          <w:numId w:val="4"/>
        </w:numPr>
        <w:rPr>
          <w:color w:val="000000"/>
        </w:rPr>
      </w:pPr>
      <w:r w:rsidRPr="00424124">
        <w:rPr>
          <w:color w:val="000000"/>
        </w:rPr>
        <w:t>Pomeriggio</w:t>
      </w:r>
    </w:p>
    <w:p w:rsidR="00916BB7" w:rsidRPr="00424124" w:rsidRDefault="00916BB7" w:rsidP="00916BB7">
      <w:pPr>
        <w:numPr>
          <w:ilvl w:val="0"/>
          <w:numId w:val="4"/>
        </w:numPr>
        <w:rPr>
          <w:color w:val="000000"/>
        </w:rPr>
      </w:pPr>
      <w:r w:rsidRPr="00424124">
        <w:rPr>
          <w:color w:val="000000"/>
        </w:rPr>
        <w:t>Sera</w:t>
      </w:r>
    </w:p>
    <w:p w:rsidR="00916BB7" w:rsidRPr="00424124" w:rsidRDefault="00916BB7" w:rsidP="00916BB7">
      <w:pPr>
        <w:ind w:left="720"/>
        <w:rPr>
          <w:color w:val="000000"/>
        </w:rPr>
      </w:pPr>
    </w:p>
    <w:p w:rsidR="00916BB7" w:rsidRPr="00424124" w:rsidRDefault="00916BB7" w:rsidP="00916BB7"/>
    <w:p w:rsidR="00916BB7" w:rsidRPr="00424124" w:rsidRDefault="00916BB7" w:rsidP="00916BB7">
      <w:pPr>
        <w:jc w:val="both"/>
        <w:rPr>
          <w:bCs/>
        </w:rPr>
      </w:pPr>
      <w:r w:rsidRPr="00424124">
        <w:rPr>
          <w:bCs/>
        </w:rPr>
        <w:t xml:space="preserve">Le date e gli orari delle rappresentazioni verranno stabilite dalla commissione incaricata in base alla disponibilità delle sale e alla funzionalità dell'intera rassegna </w:t>
      </w:r>
    </w:p>
    <w:p w:rsidR="00916BB7" w:rsidRPr="00424124" w:rsidRDefault="00916BB7" w:rsidP="00916BB7">
      <w:pPr>
        <w:ind w:left="360"/>
      </w:pPr>
    </w:p>
    <w:p w:rsidR="00916BB7" w:rsidRPr="00424124" w:rsidRDefault="00916BB7" w:rsidP="00F149BF">
      <w:pPr>
        <w:rPr>
          <w:b/>
          <w:bCs/>
        </w:rPr>
      </w:pPr>
      <w:r w:rsidRPr="00424124">
        <w:rPr>
          <w:b/>
          <w:bCs/>
        </w:rPr>
        <w:t>Es</w:t>
      </w:r>
      <w:r w:rsidRPr="00424124">
        <w:t>i</w:t>
      </w:r>
      <w:r w:rsidRPr="00424124">
        <w:rPr>
          <w:b/>
          <w:bCs/>
        </w:rPr>
        <w:t>genze per l’allestimento: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jc w:val="both"/>
      </w:pPr>
      <w:r w:rsidRPr="00424124">
        <w:t>…………………………………………………………………………………………………………</w:t>
      </w:r>
    </w:p>
    <w:p w:rsidR="00916BB7" w:rsidRPr="00424124" w:rsidRDefault="00916BB7" w:rsidP="00916BB7">
      <w:pPr>
        <w:ind w:left="720"/>
      </w:pPr>
    </w:p>
    <w:p w:rsidR="00916BB7" w:rsidRPr="00424124" w:rsidRDefault="00916BB7" w:rsidP="00916BB7">
      <w:pPr>
        <w:ind w:left="720"/>
      </w:pPr>
    </w:p>
    <w:p w:rsidR="00916BB7" w:rsidRDefault="00916BB7" w:rsidP="0076584C">
      <w:pPr>
        <w:rPr>
          <w:b/>
          <w:bCs/>
          <w:color w:val="000000" w:themeColor="text1"/>
        </w:rPr>
      </w:pPr>
      <w:r w:rsidRPr="00FA544C">
        <w:rPr>
          <w:b/>
          <w:bCs/>
          <w:color w:val="000000" w:themeColor="text1"/>
        </w:rPr>
        <w:t>Notizie tecniche: misure palcoscenico in m</w:t>
      </w:r>
    </w:p>
    <w:p w:rsidR="005810AB" w:rsidRPr="00FA544C" w:rsidRDefault="005810AB" w:rsidP="0076584C">
      <w:pPr>
        <w:rPr>
          <w:b/>
          <w:bCs/>
          <w:color w:val="000000" w:themeColor="text1"/>
        </w:rPr>
      </w:pPr>
    </w:p>
    <w:p w:rsidR="00916BB7" w:rsidRPr="00FA544C" w:rsidRDefault="00916BB7" w:rsidP="0076584C">
      <w:pPr>
        <w:rPr>
          <w:color w:val="000000" w:themeColor="text1"/>
        </w:rPr>
      </w:pPr>
      <w:r w:rsidRPr="00FA544C">
        <w:rPr>
          <w:color w:val="000000" w:themeColor="text1"/>
        </w:rPr>
        <w:t>Cine - Teatro S. Luigi di Bellusco: 12 X 8 circa</w:t>
      </w:r>
    </w:p>
    <w:p w:rsidR="00916BB7" w:rsidRPr="00FA544C" w:rsidRDefault="00916BB7" w:rsidP="0076584C">
      <w:pPr>
        <w:rPr>
          <w:color w:val="000000" w:themeColor="text1"/>
        </w:rPr>
      </w:pPr>
      <w:r w:rsidRPr="00FA544C">
        <w:rPr>
          <w:color w:val="000000" w:themeColor="text1"/>
        </w:rPr>
        <w:t>Omnicomprensivo di Vimerc</w:t>
      </w:r>
      <w:r w:rsidR="005810AB">
        <w:rPr>
          <w:color w:val="000000" w:themeColor="text1"/>
        </w:rPr>
        <w:t xml:space="preserve">ate: 18 X 9 circa </w:t>
      </w:r>
    </w:p>
    <w:p w:rsidR="00916BB7" w:rsidRPr="00FA544C" w:rsidRDefault="00916BB7" w:rsidP="0076584C">
      <w:pPr>
        <w:rPr>
          <w:color w:val="000000" w:themeColor="text1"/>
        </w:rPr>
      </w:pPr>
      <w:r w:rsidRPr="00FA544C">
        <w:rPr>
          <w:color w:val="000000" w:themeColor="text1"/>
        </w:rPr>
        <w:t xml:space="preserve">Cine - Teatro S. Luigi di Concorezzo: 10 X 9 circa </w:t>
      </w:r>
    </w:p>
    <w:p w:rsidR="00916BB7" w:rsidRPr="00FA544C" w:rsidRDefault="00916BB7" w:rsidP="0076584C">
      <w:pPr>
        <w:rPr>
          <w:color w:val="000000" w:themeColor="text1"/>
        </w:rPr>
      </w:pPr>
      <w:bookmarkStart w:id="0" w:name="_GoBack"/>
      <w:bookmarkEnd w:id="0"/>
      <w:r w:rsidRPr="00FA544C">
        <w:rPr>
          <w:color w:val="000000" w:themeColor="text1"/>
        </w:rPr>
        <w:t>Cine – teatro di Ronco Briantino: …………</w:t>
      </w:r>
    </w:p>
    <w:p w:rsidR="00A577B2" w:rsidRDefault="00A577B2">
      <w:pPr>
        <w:rPr>
          <w:color w:val="000000" w:themeColor="text1"/>
        </w:rPr>
      </w:pPr>
    </w:p>
    <w:p w:rsidR="001008A2" w:rsidRDefault="001008A2"/>
    <w:p w:rsidR="00A577B2" w:rsidRDefault="00A577B2"/>
    <w:p w:rsidR="001008A2" w:rsidRDefault="001008A2" w:rsidP="001008A2">
      <w:pPr>
        <w:rPr>
          <w:i/>
        </w:rPr>
      </w:pPr>
      <w:r>
        <w:rPr>
          <w:i/>
        </w:rPr>
        <w:t>A</w:t>
      </w:r>
      <w:r w:rsidRPr="00AD0AD9">
        <w:rPr>
          <w:i/>
        </w:rPr>
        <w:t>i sensi e per gli effetti degli artt. 13 e 23 del D.Lgs. n. 196/2003 e dell’art. 13 Regolamento UE n. 2016/679, con l’inoltro del presente modulo</w:t>
      </w:r>
      <w:r w:rsidR="001A6F24">
        <w:rPr>
          <w:i/>
        </w:rPr>
        <w:t xml:space="preserve"> e dei dati</w:t>
      </w:r>
      <w:r w:rsidR="003D5F3B">
        <w:rPr>
          <w:i/>
        </w:rPr>
        <w:t xml:space="preserve"> in esso indicati</w:t>
      </w:r>
      <w:r w:rsidR="001A6F24">
        <w:rPr>
          <w:i/>
        </w:rPr>
        <w:t>, si esprime</w:t>
      </w:r>
      <w:r w:rsidRPr="00AD0AD9">
        <w:rPr>
          <w:i/>
        </w:rPr>
        <w:t xml:space="preserve"> il proprio consenso al trattamento dei dati personali ai fini di comunicazione e gestione delle attività dell’Associazione. I dati non saranno usati per scopi commerciali né ceduti a terzi.</w:t>
      </w:r>
    </w:p>
    <w:p w:rsidR="001008A2" w:rsidRDefault="001008A2" w:rsidP="001008A2">
      <w:pPr>
        <w:rPr>
          <w:i/>
        </w:rPr>
      </w:pPr>
    </w:p>
    <w:p w:rsidR="001008A2" w:rsidRPr="00AD0AD9" w:rsidRDefault="001008A2" w:rsidP="001008A2">
      <w:pPr>
        <w:rPr>
          <w:i/>
        </w:rPr>
      </w:pPr>
    </w:p>
    <w:p w:rsidR="001008A2" w:rsidRPr="00424124" w:rsidRDefault="001008A2" w:rsidP="001008A2">
      <w:proofErr w:type="gramStart"/>
      <w:r w:rsidRPr="00424124">
        <w:t>Data,</w:t>
      </w:r>
      <w:r w:rsidR="00357C04">
        <w:t xml:space="preserve"> </w:t>
      </w:r>
      <w:r>
        <w:t xml:space="preserve">  </w:t>
      </w:r>
      <w:proofErr w:type="gramEnd"/>
      <w:r>
        <w:t xml:space="preserve">  </w:t>
      </w:r>
      <w:r w:rsidRPr="00424124">
        <w:t>……………………………</w:t>
      </w:r>
    </w:p>
    <w:p w:rsidR="003D5F3B" w:rsidRDefault="003D5F3B" w:rsidP="001008A2">
      <w:pPr>
        <w:tabs>
          <w:tab w:val="left" w:pos="5245"/>
        </w:tabs>
      </w:pPr>
      <w:r>
        <w:t xml:space="preserve">                                                                                       </w:t>
      </w:r>
      <w:r w:rsidR="001008A2" w:rsidRPr="00424124">
        <w:t>FIRMA DEL</w:t>
      </w:r>
      <w:r w:rsidR="001008A2">
        <w:t xml:space="preserve"> DOCENTE REFERENTE</w:t>
      </w:r>
    </w:p>
    <w:p w:rsidR="003D5F3B" w:rsidRDefault="003D5F3B" w:rsidP="001008A2">
      <w:pPr>
        <w:tabs>
          <w:tab w:val="left" w:pos="5245"/>
        </w:tabs>
      </w:pPr>
    </w:p>
    <w:p w:rsidR="0006708B" w:rsidRDefault="0006708B" w:rsidP="001008A2">
      <w:pPr>
        <w:tabs>
          <w:tab w:val="left" w:pos="5245"/>
        </w:tabs>
      </w:pPr>
    </w:p>
    <w:p w:rsidR="001008A2" w:rsidRPr="00424124" w:rsidRDefault="001008A2" w:rsidP="001008A2">
      <w:pPr>
        <w:tabs>
          <w:tab w:val="left" w:pos="5245"/>
        </w:tabs>
      </w:pPr>
      <w:r>
        <w:tab/>
      </w:r>
    </w:p>
    <w:p w:rsidR="001008A2" w:rsidRDefault="003D5F3B" w:rsidP="003D5F3B">
      <w:pPr>
        <w:tabs>
          <w:tab w:val="left" w:pos="5245"/>
        </w:tabs>
      </w:pPr>
      <w:r>
        <w:tab/>
        <w:t>FIRMA DEI DOCENTI INTERESSATI</w:t>
      </w:r>
    </w:p>
    <w:p w:rsidR="003D5F3B" w:rsidRDefault="003D5F3B" w:rsidP="003D5F3B">
      <w:pPr>
        <w:tabs>
          <w:tab w:val="left" w:pos="5245"/>
        </w:tabs>
      </w:pPr>
    </w:p>
    <w:p w:rsidR="003D5F3B" w:rsidRDefault="003D5F3B" w:rsidP="003D5F3B">
      <w:pPr>
        <w:tabs>
          <w:tab w:val="left" w:pos="5245"/>
        </w:tabs>
      </w:pPr>
    </w:p>
    <w:p w:rsidR="001008A2" w:rsidRDefault="001008A2" w:rsidP="001008A2">
      <w:pPr>
        <w:tabs>
          <w:tab w:val="left" w:pos="5245"/>
        </w:tabs>
      </w:pPr>
    </w:p>
    <w:p w:rsidR="001008A2" w:rsidRDefault="001008A2" w:rsidP="001008A2">
      <w:pPr>
        <w:tabs>
          <w:tab w:val="left" w:pos="5245"/>
        </w:tabs>
      </w:pPr>
    </w:p>
    <w:p w:rsidR="003D5F3B" w:rsidRDefault="001008A2" w:rsidP="001008A2">
      <w:pPr>
        <w:tabs>
          <w:tab w:val="left" w:pos="5245"/>
        </w:tabs>
      </w:pPr>
      <w:r w:rsidRPr="00424124">
        <w:t>TIMBRO DELL’ISTITUTO</w:t>
      </w:r>
      <w:r w:rsidRPr="001008A2">
        <w:t xml:space="preserve"> </w:t>
      </w:r>
      <w:r>
        <w:tab/>
      </w:r>
      <w:r w:rsidRPr="00424124">
        <w:t>FIRMA DEL DIRIGENTE SCOLASTICO</w:t>
      </w:r>
    </w:p>
    <w:p w:rsidR="001008A2" w:rsidRDefault="001008A2" w:rsidP="001008A2">
      <w:pPr>
        <w:tabs>
          <w:tab w:val="left" w:pos="5245"/>
        </w:tabs>
      </w:pPr>
      <w:r>
        <w:tab/>
        <w:t xml:space="preserve"> </w:t>
      </w:r>
    </w:p>
    <w:p w:rsidR="001F14C7" w:rsidRPr="00A577B2" w:rsidRDefault="001F14C7">
      <w:pPr>
        <w:rPr>
          <w:u w:val="single"/>
        </w:rPr>
      </w:pPr>
    </w:p>
    <w:sectPr w:rsidR="001F14C7" w:rsidRPr="00A577B2" w:rsidSect="00D473E6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5" w15:restartNumberingAfterBreak="0">
    <w:nsid w:val="089B5064"/>
    <w:multiLevelType w:val="hybridMultilevel"/>
    <w:tmpl w:val="7CF2C060"/>
    <w:lvl w:ilvl="0" w:tplc="9A0C6B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4DE3"/>
    <w:multiLevelType w:val="hybridMultilevel"/>
    <w:tmpl w:val="66AC6D28"/>
    <w:lvl w:ilvl="0" w:tplc="0410000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80" w:hanging="360"/>
      </w:pPr>
      <w:rPr>
        <w:rFonts w:ascii="Wingdings" w:hAnsi="Wingdings" w:hint="default"/>
      </w:rPr>
    </w:lvl>
  </w:abstractNum>
  <w:abstractNum w:abstractNumId="7" w15:restartNumberingAfterBreak="0">
    <w:nsid w:val="229E49CE"/>
    <w:multiLevelType w:val="hybridMultilevel"/>
    <w:tmpl w:val="62B64C68"/>
    <w:lvl w:ilvl="0" w:tplc="CA56F980">
      <w:start w:val="1"/>
      <w:numFmt w:val="decimal"/>
      <w:lvlText w:val="%1)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27692039"/>
    <w:multiLevelType w:val="hybridMultilevel"/>
    <w:tmpl w:val="52481A6C"/>
    <w:lvl w:ilvl="0" w:tplc="167860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6E6C"/>
    <w:multiLevelType w:val="hybridMultilevel"/>
    <w:tmpl w:val="A9EC6A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1995"/>
    <w:multiLevelType w:val="hybridMultilevel"/>
    <w:tmpl w:val="D9788DEC"/>
    <w:lvl w:ilvl="0" w:tplc="39D872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57BAA"/>
    <w:multiLevelType w:val="hybridMultilevel"/>
    <w:tmpl w:val="6464D280"/>
    <w:lvl w:ilvl="0" w:tplc="7708CB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7FEE"/>
    <w:multiLevelType w:val="hybridMultilevel"/>
    <w:tmpl w:val="827E7990"/>
    <w:lvl w:ilvl="0" w:tplc="015EAED8">
      <w:start w:val="1"/>
      <w:numFmt w:val="decimal"/>
      <w:lvlText w:val="%1)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6B3D5C99"/>
    <w:multiLevelType w:val="hybridMultilevel"/>
    <w:tmpl w:val="4126A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430A"/>
    <w:multiLevelType w:val="hybridMultilevel"/>
    <w:tmpl w:val="ECD064B8"/>
    <w:lvl w:ilvl="0" w:tplc="1DCEC6FA">
      <w:start w:val="1"/>
      <w:numFmt w:val="bullet"/>
      <w:lvlText w:val="□"/>
      <w:lvlJc w:val="left"/>
      <w:pPr>
        <w:ind w:left="4472" w:hanging="360"/>
      </w:pPr>
      <w:rPr>
        <w:rFonts w:ascii="Arial" w:hAnsi="Aria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916BB7"/>
    <w:rsid w:val="00001364"/>
    <w:rsid w:val="000225FD"/>
    <w:rsid w:val="000247C2"/>
    <w:rsid w:val="00026600"/>
    <w:rsid w:val="00047CDF"/>
    <w:rsid w:val="00050F01"/>
    <w:rsid w:val="00055CF1"/>
    <w:rsid w:val="0006708B"/>
    <w:rsid w:val="00070B9E"/>
    <w:rsid w:val="000B4836"/>
    <w:rsid w:val="000E3FDD"/>
    <w:rsid w:val="000E556F"/>
    <w:rsid w:val="000F6EF5"/>
    <w:rsid w:val="001008A2"/>
    <w:rsid w:val="00102827"/>
    <w:rsid w:val="00131B20"/>
    <w:rsid w:val="001546F5"/>
    <w:rsid w:val="00195937"/>
    <w:rsid w:val="001969D8"/>
    <w:rsid w:val="001A23A5"/>
    <w:rsid w:val="001A6F24"/>
    <w:rsid w:val="001A7E61"/>
    <w:rsid w:val="001C352B"/>
    <w:rsid w:val="001D061F"/>
    <w:rsid w:val="001F14C7"/>
    <w:rsid w:val="001F6154"/>
    <w:rsid w:val="002018E5"/>
    <w:rsid w:val="00265BAF"/>
    <w:rsid w:val="00273329"/>
    <w:rsid w:val="00281EB1"/>
    <w:rsid w:val="00283470"/>
    <w:rsid w:val="0029602F"/>
    <w:rsid w:val="002A5091"/>
    <w:rsid w:val="0030464D"/>
    <w:rsid w:val="00313A8A"/>
    <w:rsid w:val="0034294D"/>
    <w:rsid w:val="003430FB"/>
    <w:rsid w:val="00357C04"/>
    <w:rsid w:val="00360856"/>
    <w:rsid w:val="00360E21"/>
    <w:rsid w:val="00396EE7"/>
    <w:rsid w:val="003D5F3B"/>
    <w:rsid w:val="00400C0D"/>
    <w:rsid w:val="004214ED"/>
    <w:rsid w:val="00424053"/>
    <w:rsid w:val="00434EFC"/>
    <w:rsid w:val="0043564D"/>
    <w:rsid w:val="00481531"/>
    <w:rsid w:val="00481D90"/>
    <w:rsid w:val="00482968"/>
    <w:rsid w:val="004C2AAA"/>
    <w:rsid w:val="004C67F6"/>
    <w:rsid w:val="004C717E"/>
    <w:rsid w:val="004D3589"/>
    <w:rsid w:val="004D46FB"/>
    <w:rsid w:val="00510B24"/>
    <w:rsid w:val="00513502"/>
    <w:rsid w:val="00550DFB"/>
    <w:rsid w:val="00557D1B"/>
    <w:rsid w:val="0056144A"/>
    <w:rsid w:val="005810AB"/>
    <w:rsid w:val="00584A5E"/>
    <w:rsid w:val="00590A58"/>
    <w:rsid w:val="00592098"/>
    <w:rsid w:val="005B4447"/>
    <w:rsid w:val="005F108C"/>
    <w:rsid w:val="0060090C"/>
    <w:rsid w:val="00624195"/>
    <w:rsid w:val="00685ACD"/>
    <w:rsid w:val="006975C2"/>
    <w:rsid w:val="006B41C0"/>
    <w:rsid w:val="007019CB"/>
    <w:rsid w:val="007326F0"/>
    <w:rsid w:val="00737EB2"/>
    <w:rsid w:val="00743F51"/>
    <w:rsid w:val="00750058"/>
    <w:rsid w:val="00755111"/>
    <w:rsid w:val="00755E16"/>
    <w:rsid w:val="007600C9"/>
    <w:rsid w:val="0076584C"/>
    <w:rsid w:val="00797806"/>
    <w:rsid w:val="007B5EB4"/>
    <w:rsid w:val="007E22A5"/>
    <w:rsid w:val="007F67B2"/>
    <w:rsid w:val="00803917"/>
    <w:rsid w:val="00804C7A"/>
    <w:rsid w:val="008076A6"/>
    <w:rsid w:val="008333BA"/>
    <w:rsid w:val="00835039"/>
    <w:rsid w:val="00837736"/>
    <w:rsid w:val="008410A9"/>
    <w:rsid w:val="00894793"/>
    <w:rsid w:val="008B545A"/>
    <w:rsid w:val="008D40A9"/>
    <w:rsid w:val="008E6476"/>
    <w:rsid w:val="00911387"/>
    <w:rsid w:val="00916BB7"/>
    <w:rsid w:val="00921407"/>
    <w:rsid w:val="0095017A"/>
    <w:rsid w:val="00951ED1"/>
    <w:rsid w:val="00976B77"/>
    <w:rsid w:val="009B41EB"/>
    <w:rsid w:val="009C69B1"/>
    <w:rsid w:val="009C7811"/>
    <w:rsid w:val="009D1775"/>
    <w:rsid w:val="009F0AFE"/>
    <w:rsid w:val="009F4D98"/>
    <w:rsid w:val="00A11EF2"/>
    <w:rsid w:val="00A577B2"/>
    <w:rsid w:val="00A60957"/>
    <w:rsid w:val="00A6450D"/>
    <w:rsid w:val="00A83C5E"/>
    <w:rsid w:val="00AA5338"/>
    <w:rsid w:val="00AC0A3B"/>
    <w:rsid w:val="00AC0DA3"/>
    <w:rsid w:val="00AD0AD9"/>
    <w:rsid w:val="00AE478B"/>
    <w:rsid w:val="00AE4D9D"/>
    <w:rsid w:val="00B1181E"/>
    <w:rsid w:val="00B14A62"/>
    <w:rsid w:val="00B521B1"/>
    <w:rsid w:val="00B739CD"/>
    <w:rsid w:val="00B83E85"/>
    <w:rsid w:val="00B95257"/>
    <w:rsid w:val="00BB14A9"/>
    <w:rsid w:val="00BC52DF"/>
    <w:rsid w:val="00BD3DDA"/>
    <w:rsid w:val="00BF7AF7"/>
    <w:rsid w:val="00C25D61"/>
    <w:rsid w:val="00C73DDE"/>
    <w:rsid w:val="00CB02EF"/>
    <w:rsid w:val="00CB17C5"/>
    <w:rsid w:val="00CB58AC"/>
    <w:rsid w:val="00CD0A9C"/>
    <w:rsid w:val="00CE3B72"/>
    <w:rsid w:val="00CE602D"/>
    <w:rsid w:val="00D17C19"/>
    <w:rsid w:val="00D473E6"/>
    <w:rsid w:val="00D92116"/>
    <w:rsid w:val="00DA2D37"/>
    <w:rsid w:val="00DC40FA"/>
    <w:rsid w:val="00DD5A38"/>
    <w:rsid w:val="00DF1633"/>
    <w:rsid w:val="00E00869"/>
    <w:rsid w:val="00E65EF9"/>
    <w:rsid w:val="00E763FB"/>
    <w:rsid w:val="00E8166B"/>
    <w:rsid w:val="00EA55D9"/>
    <w:rsid w:val="00EC6990"/>
    <w:rsid w:val="00EC6A2A"/>
    <w:rsid w:val="00EE6A9F"/>
    <w:rsid w:val="00EF1274"/>
    <w:rsid w:val="00F149BF"/>
    <w:rsid w:val="00F1590D"/>
    <w:rsid w:val="00F42136"/>
    <w:rsid w:val="00FC29B3"/>
    <w:rsid w:val="00FC2ACF"/>
    <w:rsid w:val="00FC681B"/>
    <w:rsid w:val="00FD393D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5F6A2F59-7F72-40AF-93F0-241976D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16BB7"/>
    <w:pPr>
      <w:keepNext/>
      <w:tabs>
        <w:tab w:val="num" w:pos="432"/>
      </w:tabs>
      <w:ind w:left="432" w:hanging="4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BB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16BB7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916BB7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b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16BB7"/>
    <w:pPr>
      <w:keepNext/>
      <w:tabs>
        <w:tab w:val="num" w:pos="1152"/>
      </w:tabs>
      <w:ind w:left="1152" w:hanging="1152"/>
      <w:jc w:val="center"/>
      <w:outlineLvl w:val="5"/>
    </w:pPr>
    <w:rPr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16BB7"/>
    <w:pPr>
      <w:keepNext/>
      <w:tabs>
        <w:tab w:val="num" w:pos="1296"/>
      </w:tabs>
      <w:ind w:left="708" w:firstLine="708"/>
      <w:outlineLvl w:val="6"/>
    </w:pPr>
    <w:rPr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16BB7"/>
    <w:pPr>
      <w:keepNext/>
      <w:tabs>
        <w:tab w:val="num" w:pos="1584"/>
      </w:tabs>
      <w:ind w:left="1584" w:hanging="1584"/>
      <w:outlineLvl w:val="8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B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916B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16B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16BB7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916B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916B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916B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Collegamentoipertestuale">
    <w:name w:val="Hyperlink"/>
    <w:unhideWhenUsed/>
    <w:rsid w:val="00916BB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6BB7"/>
    <w:pPr>
      <w:widowControl w:val="0"/>
      <w:tabs>
        <w:tab w:val="center" w:pos="4819"/>
        <w:tab w:val="right" w:pos="9638"/>
      </w:tabs>
    </w:pPr>
    <w:rPr>
      <w:rFonts w:eastAsia="Lucida Sans Unicode"/>
      <w:kern w:val="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6BB7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916BB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16B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16BB7"/>
    <w:pPr>
      <w:ind w:left="708" w:firstLine="708"/>
      <w:jc w:val="both"/>
    </w:pPr>
    <w:rPr>
      <w:rFonts w:ascii="Comic Sans MS" w:hAnsi="Comic Sans MS" w:cs="Tahoma"/>
      <w:b/>
      <w:bCs/>
      <w:sz w:val="2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16BB7"/>
    <w:rPr>
      <w:rFonts w:ascii="Comic Sans MS" w:eastAsia="Times New Roman" w:hAnsi="Comic Sans MS" w:cs="Tahoma"/>
      <w:b/>
      <w:bCs/>
      <w:sz w:val="28"/>
      <w:szCs w:val="18"/>
      <w:lang w:eastAsia="ar-SA"/>
    </w:rPr>
  </w:style>
  <w:style w:type="paragraph" w:customStyle="1" w:styleId="Corpodeltesto31">
    <w:name w:val="Corpo del testo 31"/>
    <w:basedOn w:val="Normale"/>
    <w:rsid w:val="00916BB7"/>
    <w:pPr>
      <w:jc w:val="both"/>
    </w:pPr>
    <w:rPr>
      <w:rFonts w:ascii="Tahoma" w:hAnsi="Tahoma" w:cs="Tahoma"/>
      <w:sz w:val="22"/>
    </w:rPr>
  </w:style>
  <w:style w:type="paragraph" w:customStyle="1" w:styleId="Corpodeltesto21">
    <w:name w:val="Corpo del testo 21"/>
    <w:basedOn w:val="Normale"/>
    <w:rsid w:val="00916BB7"/>
    <w:pPr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916BB7"/>
    <w:pPr>
      <w:ind w:left="708" w:hanging="705"/>
      <w:jc w:val="both"/>
    </w:pPr>
  </w:style>
  <w:style w:type="paragraph" w:styleId="Paragrafoelenco">
    <w:name w:val="List Paragraph"/>
    <w:basedOn w:val="Normale"/>
    <w:uiPriority w:val="34"/>
    <w:qFormat/>
    <w:rsid w:val="00916B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B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1D84-CF66-4357-95EA-A1EC0ED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“UN PALCOSCENICO PER I RAGAZZI”</vt:lpstr>
      <vt:lpstr>        Anno scolastico 2019/2020</vt:lpstr>
      <vt:lpstr>Oggetto: Comunicazione dell’associazione “Un Palcoscenico per i Ragazzi”</vt:lpstr>
      <vt:lpstr/>
      <vt:lpstr>        RASSEGNA “UN PALCOSCENICO PER I RAGAZZI” -  XXXIII EDIZIONE</vt:lpstr>
      <vt:lpstr>Art.      7	Le Scuole del Vimercatese che intendono partecipare alla Rassegna po</vt:lpstr>
    </vt:vector>
  </TitlesOfParts>
  <Company>Hewlett-Packard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Irene</cp:lastModifiedBy>
  <cp:revision>12</cp:revision>
  <dcterms:created xsi:type="dcterms:W3CDTF">2019-08-26T17:45:00Z</dcterms:created>
  <dcterms:modified xsi:type="dcterms:W3CDTF">2019-08-26T18:03:00Z</dcterms:modified>
</cp:coreProperties>
</file>