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84" w:rsidRPr="00597F84" w:rsidRDefault="00597F84" w:rsidP="00EF1274">
      <w:pPr>
        <w:rPr>
          <w:rFonts w:asciiTheme="minorHAnsi" w:hAnsiTheme="minorHAnsi" w:cstheme="minorHAnsi"/>
          <w:b/>
          <w:sz w:val="14"/>
        </w:rPr>
      </w:pPr>
      <w:r w:rsidRPr="00EF1274">
        <w:rPr>
          <w:b/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4966FA3C" wp14:editId="0E9AB2EE">
            <wp:simplePos x="0" y="0"/>
            <wp:positionH relativeFrom="column">
              <wp:posOffset>4993640</wp:posOffset>
            </wp:positionH>
            <wp:positionV relativeFrom="paragraph">
              <wp:posOffset>43815</wp:posOffset>
            </wp:positionV>
            <wp:extent cx="977265" cy="894715"/>
            <wp:effectExtent l="0" t="0" r="0" b="0"/>
            <wp:wrapSquare wrapText="bothSides"/>
            <wp:docPr id="7" name="Immagine 7" descr="https://www.palcoscenicoragazzi.com/img/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lcoscenicoragazzi.com/img/f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274" w:rsidRPr="00837736" w:rsidRDefault="00EF1274" w:rsidP="00EF1274">
      <w:pPr>
        <w:rPr>
          <w:rFonts w:asciiTheme="minorHAnsi" w:hAnsiTheme="minorHAnsi" w:cstheme="minorHAnsi"/>
          <w:b/>
        </w:rPr>
      </w:pPr>
      <w:r w:rsidRPr="00EF1274">
        <w:rPr>
          <w:rFonts w:asciiTheme="minorHAnsi" w:hAnsiTheme="minorHAnsi" w:cstheme="minorHAnsi"/>
          <w:b/>
          <w:sz w:val="48"/>
        </w:rPr>
        <w:t xml:space="preserve">Associazione culturale </w:t>
      </w:r>
    </w:p>
    <w:p w:rsidR="00EF1274" w:rsidRPr="00EF1274" w:rsidRDefault="00EF1274" w:rsidP="00EF1274">
      <w:pPr>
        <w:rPr>
          <w:rFonts w:asciiTheme="minorHAnsi" w:hAnsiTheme="minorHAnsi" w:cstheme="minorHAnsi"/>
          <w:b/>
          <w:sz w:val="48"/>
        </w:rPr>
      </w:pPr>
      <w:r w:rsidRPr="00EF1274">
        <w:rPr>
          <w:rFonts w:asciiTheme="minorHAnsi" w:hAnsiTheme="minorHAnsi" w:cstheme="minorHAnsi"/>
          <w:b/>
          <w:sz w:val="48"/>
        </w:rPr>
        <w:t xml:space="preserve">Un Palcoscenico per i ragazzi </w:t>
      </w:r>
    </w:p>
    <w:p w:rsidR="00EF1274" w:rsidRDefault="00C903B3" w:rsidP="00EF1274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.15pt;margin-top:17.45pt;width:465.2pt;height:0;z-index:251658752" o:connectortype="straight"/>
        </w:pict>
      </w:r>
      <w:r w:rsidR="00EF1274">
        <w:tab/>
      </w:r>
      <w:r w:rsidR="00EF1274">
        <w:cr/>
      </w:r>
    </w:p>
    <w:p w:rsidR="000E556F" w:rsidRDefault="000E556F" w:rsidP="000E556F">
      <w:pPr>
        <w:ind w:left="70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E556F" w:rsidRDefault="008D40A9" w:rsidP="008D40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0E556F" w:rsidRPr="00AD0AD9">
        <w:rPr>
          <w:b/>
          <w:sz w:val="26"/>
          <w:szCs w:val="26"/>
        </w:rPr>
        <w:t>PROGETTO</w:t>
      </w:r>
      <w:r w:rsidR="000E556F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597F84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TESSERE RELAZIONI PER UNA COMUNITA’ COESA”</w:t>
      </w:r>
    </w:p>
    <w:p w:rsidR="008D40A9" w:rsidRDefault="008D40A9" w:rsidP="008D40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D40A9" w:rsidRDefault="008D40A9" w:rsidP="008D40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="000E556F" w:rsidRPr="007B5EB4">
        <w:rPr>
          <w:b/>
          <w:sz w:val="26"/>
          <w:szCs w:val="26"/>
        </w:rPr>
        <w:t xml:space="preserve"> </w:t>
      </w:r>
      <w:r w:rsidR="00EF1274" w:rsidRPr="007B5EB4">
        <w:rPr>
          <w:b/>
          <w:sz w:val="26"/>
          <w:szCs w:val="26"/>
        </w:rPr>
        <w:t>Modulo</w:t>
      </w:r>
      <w:r w:rsidR="00597F84">
        <w:rPr>
          <w:b/>
          <w:sz w:val="26"/>
          <w:szCs w:val="26"/>
        </w:rPr>
        <w:t xml:space="preserve"> da inviare per la richiesta di</w:t>
      </w:r>
      <w:r w:rsidR="00916BB7" w:rsidRPr="007B5EB4">
        <w:rPr>
          <w:b/>
          <w:sz w:val="26"/>
          <w:szCs w:val="26"/>
        </w:rPr>
        <w:t xml:space="preserve"> </w:t>
      </w:r>
      <w:r w:rsidR="00AD0AD9" w:rsidRPr="007B5EB4">
        <w:rPr>
          <w:b/>
          <w:sz w:val="26"/>
          <w:szCs w:val="26"/>
        </w:rPr>
        <w:t>LABORATORI</w:t>
      </w:r>
    </w:p>
    <w:p w:rsidR="00916BB7" w:rsidRPr="007B5EB4" w:rsidRDefault="008D40A9" w:rsidP="008D40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e iscrizione o dimostrazione d’interesse alle altre attività proposte</w:t>
      </w:r>
    </w:p>
    <w:p w:rsidR="00AD0AD9" w:rsidRPr="00AD0AD9" w:rsidRDefault="00AD0AD9" w:rsidP="00AD0AD9">
      <w:pPr>
        <w:jc w:val="center"/>
        <w:rPr>
          <w:sz w:val="6"/>
        </w:rPr>
      </w:pPr>
    </w:p>
    <w:p w:rsidR="00916BB7" w:rsidRDefault="00916BB7" w:rsidP="00916BB7">
      <w:pPr>
        <w:jc w:val="center"/>
        <w:rPr>
          <w:b/>
          <w:i/>
        </w:rPr>
      </w:pPr>
    </w:p>
    <w:p w:rsidR="00AD0AD9" w:rsidRPr="00424124" w:rsidRDefault="00AD0AD9" w:rsidP="00916BB7">
      <w:pPr>
        <w:jc w:val="center"/>
        <w:rPr>
          <w:b/>
          <w:bCs/>
        </w:rPr>
      </w:pPr>
    </w:p>
    <w:p w:rsidR="00755111" w:rsidRDefault="00755111" w:rsidP="00916BB7">
      <w:pPr>
        <w:jc w:val="both"/>
      </w:pPr>
    </w:p>
    <w:p w:rsidR="00916BB7" w:rsidRPr="00424124" w:rsidRDefault="00916BB7" w:rsidP="00916BB7">
      <w:pPr>
        <w:jc w:val="both"/>
      </w:pPr>
      <w:r w:rsidRPr="00424124">
        <w:t>Istituto:</w:t>
      </w:r>
    </w:p>
    <w:p w:rsidR="00755111" w:rsidRDefault="00916BB7" w:rsidP="00755111">
      <w:pPr>
        <w:jc w:val="both"/>
      </w:pPr>
      <w:r w:rsidRPr="00424124">
        <w:t>…………………………………………………………………………………………………………</w:t>
      </w:r>
    </w:p>
    <w:p w:rsidR="00755111" w:rsidRDefault="00755111" w:rsidP="00755111">
      <w:pPr>
        <w:jc w:val="both"/>
      </w:pPr>
    </w:p>
    <w:p w:rsidR="00916BB7" w:rsidRDefault="00EF1274" w:rsidP="00755111">
      <w:pPr>
        <w:jc w:val="both"/>
      </w:pPr>
      <w:proofErr w:type="gramStart"/>
      <w:r>
        <w:t xml:space="preserve">Scuola:  </w:t>
      </w:r>
      <w:r w:rsidR="00916BB7" w:rsidRPr="00424124">
        <w:t>dell’Infanzia</w:t>
      </w:r>
      <w:proofErr w:type="gramEnd"/>
      <w:r w:rsidR="00916BB7" w:rsidRPr="00424124">
        <w:t xml:space="preserve"> – Primaria – Secondaria di I Grado – Secondaria di II Grado </w:t>
      </w:r>
    </w:p>
    <w:p w:rsidR="00916BB7" w:rsidRDefault="00916BB7" w:rsidP="00916BB7">
      <w:r w:rsidRPr="00424124">
        <w:t>…………………………………………………………………………………………………………</w:t>
      </w:r>
    </w:p>
    <w:p w:rsidR="002A5091" w:rsidRDefault="002A5091" w:rsidP="00916BB7">
      <w:proofErr w:type="gramStart"/>
      <w:r>
        <w:t>di</w:t>
      </w:r>
      <w:proofErr w:type="gramEnd"/>
      <w:r>
        <w:t>……………………………………………………………………………………………………….</w:t>
      </w:r>
    </w:p>
    <w:p w:rsidR="002A5091" w:rsidRDefault="002A5091" w:rsidP="00916BB7"/>
    <w:p w:rsidR="00FD4947" w:rsidRDefault="00916BB7" w:rsidP="00916BB7">
      <w:r>
        <w:t xml:space="preserve">Classe/i </w:t>
      </w:r>
      <w:r w:rsidR="00FD4947">
        <w:t>…………………………………………………………………………………………</w:t>
      </w:r>
      <w:proofErr w:type="gramStart"/>
      <w:r w:rsidR="00FD4947">
        <w:t>…….</w:t>
      </w:r>
      <w:proofErr w:type="gramEnd"/>
      <w:r w:rsidR="00FD4947">
        <w:t>.</w:t>
      </w:r>
    </w:p>
    <w:p w:rsidR="00916BB7" w:rsidRDefault="00FD4947" w:rsidP="00916BB7">
      <w:proofErr w:type="gramStart"/>
      <w:r>
        <w:t>laboratorio</w:t>
      </w:r>
      <w:proofErr w:type="gramEnd"/>
      <w:r>
        <w:t xml:space="preserve"> curriculare/extracurriculare </w:t>
      </w:r>
      <w:r w:rsidR="00916BB7">
        <w:t>…………………………………</w:t>
      </w:r>
      <w:r>
        <w:t>…………………………….</w:t>
      </w:r>
    </w:p>
    <w:p w:rsidR="00755111" w:rsidRPr="00424124" w:rsidRDefault="00755111" w:rsidP="00916BB7"/>
    <w:p w:rsidR="00916BB7" w:rsidRPr="00424124" w:rsidRDefault="00916BB7" w:rsidP="00916BB7">
      <w:pPr>
        <w:rPr>
          <w:b/>
        </w:rPr>
      </w:pPr>
      <w:r w:rsidRPr="00424124">
        <w:rPr>
          <w:b/>
        </w:rPr>
        <w:t>Il/La docente referente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EF1274" w:rsidP="00916BB7">
      <w:r>
        <w:t>Indirizzo</w:t>
      </w:r>
      <w:r w:rsidR="00916BB7" w:rsidRPr="00424124">
        <w:t>: Via – Numero – Città – Provincia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FD4947" w:rsidP="00916BB7">
      <w:r>
        <w:t xml:space="preserve">Telefono casa </w:t>
      </w:r>
      <w:r w:rsidR="00916BB7" w:rsidRPr="00424124">
        <w:t>-  telefono cellulare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r w:rsidRPr="00424124">
        <w:t>E-mail</w:t>
      </w:r>
    </w:p>
    <w:p w:rsidR="00916BB7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755111" w:rsidRPr="00424124" w:rsidRDefault="00755111" w:rsidP="00916BB7">
      <w:pPr>
        <w:jc w:val="both"/>
        <w:rPr>
          <w:b/>
          <w:u w:val="single"/>
        </w:rPr>
      </w:pPr>
    </w:p>
    <w:p w:rsidR="00916BB7" w:rsidRPr="00424124" w:rsidRDefault="00916BB7" w:rsidP="00916BB7">
      <w:pPr>
        <w:jc w:val="both"/>
        <w:rPr>
          <w:b/>
          <w:u w:val="single"/>
        </w:rPr>
      </w:pPr>
    </w:p>
    <w:p w:rsidR="00916BB7" w:rsidRDefault="00916BB7" w:rsidP="00916BB7">
      <w:pPr>
        <w:jc w:val="both"/>
        <w:rPr>
          <w:b/>
        </w:rPr>
      </w:pPr>
      <w:r w:rsidRPr="00424124">
        <w:rPr>
          <w:b/>
          <w:u w:val="single"/>
        </w:rPr>
        <w:t xml:space="preserve">N.B.   INDICARE UNA SOLA </w:t>
      </w:r>
      <w:proofErr w:type="gramStart"/>
      <w:r w:rsidR="00E65EF9">
        <w:rPr>
          <w:b/>
          <w:u w:val="single"/>
        </w:rPr>
        <w:t>RICHIESTA</w:t>
      </w:r>
      <w:r w:rsidR="00EF1274" w:rsidRPr="00424124">
        <w:rPr>
          <w:b/>
        </w:rPr>
        <w:t>:</w:t>
      </w:r>
      <w:r w:rsidR="00EF1274">
        <w:rPr>
          <w:b/>
        </w:rPr>
        <w:t xml:space="preserve">  </w:t>
      </w:r>
      <w:r w:rsidR="00A83C5E">
        <w:rPr>
          <w:b/>
        </w:rPr>
        <w:t xml:space="preserve"> </w:t>
      </w:r>
      <w:proofErr w:type="gramEnd"/>
      <w:r w:rsidR="00A83C5E">
        <w:rPr>
          <w:b/>
        </w:rPr>
        <w:t xml:space="preserve">  </w:t>
      </w:r>
      <w:r>
        <w:rPr>
          <w:b/>
        </w:rPr>
        <w:t xml:space="preserve"> a </w:t>
      </w:r>
      <w:r w:rsidR="00B1181E">
        <w:rPr>
          <w:b/>
        </w:rPr>
        <w:t xml:space="preserve"> </w:t>
      </w:r>
      <w:r>
        <w:rPr>
          <w:b/>
        </w:rPr>
        <w:t xml:space="preserve"> </w:t>
      </w:r>
      <w:r w:rsidR="00B1181E">
        <w:rPr>
          <w:b/>
        </w:rPr>
        <w:t>-</w:t>
      </w:r>
      <w:r>
        <w:rPr>
          <w:b/>
        </w:rPr>
        <w:t xml:space="preserve"> </w:t>
      </w:r>
      <w:r w:rsidR="00B1181E">
        <w:rPr>
          <w:b/>
        </w:rPr>
        <w:t xml:space="preserve">   </w:t>
      </w:r>
      <w:r>
        <w:rPr>
          <w:b/>
        </w:rPr>
        <w:t>b</w:t>
      </w:r>
      <w:r w:rsidR="001A7E61">
        <w:rPr>
          <w:b/>
        </w:rPr>
        <w:t xml:space="preserve">  </w:t>
      </w:r>
      <w:r w:rsidR="00A83C5E">
        <w:rPr>
          <w:b/>
        </w:rPr>
        <w:t xml:space="preserve">  </w:t>
      </w:r>
      <w:r w:rsidR="00B1181E">
        <w:rPr>
          <w:b/>
        </w:rPr>
        <w:t xml:space="preserve">-   </w:t>
      </w:r>
      <w:r>
        <w:rPr>
          <w:b/>
        </w:rPr>
        <w:t xml:space="preserve"> c</w:t>
      </w:r>
      <w:r w:rsidR="001969D8">
        <w:rPr>
          <w:b/>
        </w:rPr>
        <w:t xml:space="preserve">  -   d</w:t>
      </w:r>
    </w:p>
    <w:p w:rsidR="00916BB7" w:rsidRPr="00424124" w:rsidRDefault="00916BB7" w:rsidP="00916BB7">
      <w:pPr>
        <w:jc w:val="both"/>
        <w:rPr>
          <w:b/>
        </w:rPr>
      </w:pPr>
    </w:p>
    <w:p w:rsidR="00273329" w:rsidRDefault="00AD0AD9" w:rsidP="00916BB7">
      <w:pPr>
        <w:rPr>
          <w:b/>
          <w:i/>
        </w:rPr>
      </w:pPr>
      <w:r>
        <w:rPr>
          <w:b/>
        </w:rPr>
        <w:t xml:space="preserve"> </w:t>
      </w:r>
      <w:proofErr w:type="gramStart"/>
      <w:r w:rsidR="00916BB7">
        <w:rPr>
          <w:b/>
        </w:rPr>
        <w:t>a</w:t>
      </w:r>
      <w:proofErr w:type="gramEnd"/>
      <w:r w:rsidR="00916BB7" w:rsidRPr="00424124">
        <w:rPr>
          <w:b/>
        </w:rPr>
        <w:t xml:space="preserve"> - Chiede di usufruire </w:t>
      </w:r>
      <w:r w:rsidR="00755111">
        <w:rPr>
          <w:b/>
        </w:rPr>
        <w:t>di</w:t>
      </w:r>
      <w:r w:rsidR="00EF1274" w:rsidRPr="00424124">
        <w:rPr>
          <w:b/>
        </w:rPr>
        <w:t xml:space="preserve"> un</w:t>
      </w:r>
      <w:r w:rsidR="00916BB7">
        <w:rPr>
          <w:b/>
        </w:rPr>
        <w:t xml:space="preserve"> </w:t>
      </w:r>
      <w:r w:rsidR="00EF1274" w:rsidRPr="002717E5">
        <w:rPr>
          <w:b/>
          <w:u w:val="single"/>
        </w:rPr>
        <w:t>laboratorio di</w:t>
      </w:r>
      <w:r w:rsidR="00916BB7" w:rsidRPr="002717E5">
        <w:rPr>
          <w:b/>
          <w:u w:val="single"/>
        </w:rPr>
        <w:t xml:space="preserve"> 12 ore</w:t>
      </w:r>
      <w:r w:rsidR="00916BB7" w:rsidRPr="00142F1A">
        <w:rPr>
          <w:b/>
        </w:rPr>
        <w:t xml:space="preserve"> complessive con</w:t>
      </w:r>
      <w:r w:rsidR="00755111">
        <w:rPr>
          <w:b/>
        </w:rPr>
        <w:t xml:space="preserve"> il supporto di</w:t>
      </w:r>
      <w:r w:rsidR="00916BB7" w:rsidRPr="00142F1A">
        <w:rPr>
          <w:b/>
        </w:rPr>
        <w:t xml:space="preserve"> un operatore teatrale </w:t>
      </w:r>
      <w:r w:rsidR="00916BB7" w:rsidRPr="002717E5">
        <w:rPr>
          <w:b/>
          <w:u w:val="single"/>
        </w:rPr>
        <w:t>per team di docenti con non più di 2 anni di esperienza</w:t>
      </w:r>
      <w:r w:rsidR="00916BB7" w:rsidRPr="00193789">
        <w:rPr>
          <w:b/>
        </w:rPr>
        <w:t>, finalizzato</w:t>
      </w:r>
      <w:r w:rsidR="00EF1274">
        <w:rPr>
          <w:b/>
        </w:rPr>
        <w:t xml:space="preserve"> </w:t>
      </w:r>
      <w:r w:rsidR="00916BB7" w:rsidRPr="00424124">
        <w:rPr>
          <w:b/>
        </w:rPr>
        <w:t xml:space="preserve">alla </w:t>
      </w:r>
      <w:r w:rsidR="00916BB7" w:rsidRPr="00424124">
        <w:rPr>
          <w:b/>
          <w:u w:val="single"/>
        </w:rPr>
        <w:t>realizzazione di uno spettacolo</w:t>
      </w:r>
      <w:r w:rsidR="00916BB7" w:rsidRPr="00424124">
        <w:rPr>
          <w:b/>
        </w:rPr>
        <w:t xml:space="preserve"> da presentare alla XXX</w:t>
      </w:r>
      <w:r w:rsidR="00916BB7">
        <w:rPr>
          <w:b/>
        </w:rPr>
        <w:t>I</w:t>
      </w:r>
      <w:r w:rsidR="00FC29B3">
        <w:rPr>
          <w:b/>
        </w:rPr>
        <w:t>I</w:t>
      </w:r>
      <w:r w:rsidR="00FD4947">
        <w:rPr>
          <w:b/>
        </w:rPr>
        <w:t>I</w:t>
      </w:r>
      <w:r w:rsidR="00916BB7" w:rsidRPr="00424124">
        <w:rPr>
          <w:b/>
        </w:rPr>
        <w:t xml:space="preserve"> Rassegna </w:t>
      </w:r>
      <w:r w:rsidR="00916BB7" w:rsidRPr="00424124">
        <w:rPr>
          <w:b/>
          <w:i/>
        </w:rPr>
        <w:t>UN PALCOSCENICO PER I RAGAZZI</w:t>
      </w:r>
      <w:r w:rsidR="00755111">
        <w:rPr>
          <w:b/>
          <w:i/>
        </w:rPr>
        <w:t xml:space="preserve">. </w:t>
      </w:r>
    </w:p>
    <w:p w:rsidR="00916BB7" w:rsidRDefault="00755111" w:rsidP="00916BB7">
      <w:pPr>
        <w:rPr>
          <w:b/>
          <w:i/>
        </w:rPr>
      </w:pPr>
      <w:r>
        <w:rPr>
          <w:b/>
          <w:i/>
        </w:rPr>
        <w:t>E’ necessario il contributo del Comune o della Scuola.</w:t>
      </w:r>
    </w:p>
    <w:p w:rsidR="00273329" w:rsidRDefault="00273329" w:rsidP="00916BB7">
      <w:pPr>
        <w:rPr>
          <w:b/>
          <w:i/>
        </w:rPr>
      </w:pPr>
    </w:p>
    <w:p w:rsidR="00916BB7" w:rsidRPr="00424124" w:rsidRDefault="00916BB7" w:rsidP="00916BB7">
      <w:pPr>
        <w:spacing w:after="120"/>
      </w:pPr>
      <w:r w:rsidRPr="00424124">
        <w:t xml:space="preserve">I motivi per </w:t>
      </w:r>
      <w:r w:rsidR="00EF1274" w:rsidRPr="00424124">
        <w:t>cui richiede</w:t>
      </w:r>
      <w:r w:rsidRPr="00424124">
        <w:t xml:space="preserve"> il laboratorio sono i seguenti:</w:t>
      </w:r>
    </w:p>
    <w:p w:rsidR="001A7E61" w:rsidRDefault="001A7E61" w:rsidP="0060708C">
      <w:pPr>
        <w:pStyle w:val="Paragrafoelenco"/>
        <w:numPr>
          <w:ilvl w:val="0"/>
          <w:numId w:val="6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ricevono ore</w:t>
      </w:r>
      <w:r w:rsidR="007600C9">
        <w:rPr>
          <w:rFonts w:ascii="Times New Roman" w:hAnsi="Times New Roman" w:cs="Times New Roman"/>
          <w:sz w:val="24"/>
          <w:szCs w:val="24"/>
        </w:rPr>
        <w:t xml:space="preserve"> di laboratorio da parte della S</w:t>
      </w:r>
      <w:r>
        <w:rPr>
          <w:rFonts w:ascii="Times New Roman" w:hAnsi="Times New Roman" w:cs="Times New Roman"/>
          <w:sz w:val="24"/>
          <w:szCs w:val="24"/>
        </w:rPr>
        <w:t>cuola</w:t>
      </w:r>
    </w:p>
    <w:p w:rsidR="00195937" w:rsidRDefault="00FD4947" w:rsidP="0060708C">
      <w:pPr>
        <w:pStyle w:val="Paragrafoelenco"/>
        <w:numPr>
          <w:ilvl w:val="0"/>
          <w:numId w:val="6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ricevono soltanto …………</w:t>
      </w:r>
      <w:r w:rsidR="00265BAF">
        <w:rPr>
          <w:rFonts w:ascii="Times New Roman" w:hAnsi="Times New Roman" w:cs="Times New Roman"/>
          <w:sz w:val="24"/>
          <w:szCs w:val="24"/>
        </w:rPr>
        <w:t xml:space="preserve"> ore da parte della Scu</w:t>
      </w:r>
      <w:r w:rsidR="00195937">
        <w:rPr>
          <w:rFonts w:ascii="Times New Roman" w:hAnsi="Times New Roman" w:cs="Times New Roman"/>
          <w:sz w:val="24"/>
          <w:szCs w:val="24"/>
        </w:rPr>
        <w:t>ola</w:t>
      </w:r>
    </w:p>
    <w:p w:rsidR="00265BAF" w:rsidRPr="00195937" w:rsidRDefault="00916BB7" w:rsidP="0060708C">
      <w:pPr>
        <w:pStyle w:val="Paragrafoelenco"/>
        <w:numPr>
          <w:ilvl w:val="0"/>
          <w:numId w:val="6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95937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195937">
        <w:rPr>
          <w:rFonts w:ascii="Times New Roman" w:hAnsi="Times New Roman" w:cs="Times New Roman"/>
          <w:sz w:val="24"/>
          <w:szCs w:val="24"/>
        </w:rPr>
        <w:t xml:space="preserve"> interessato/a ad un percorso sulle tematic</w:t>
      </w:r>
      <w:r w:rsidR="000247C2" w:rsidRPr="00195937">
        <w:rPr>
          <w:rFonts w:ascii="Times New Roman" w:hAnsi="Times New Roman" w:cs="Times New Roman"/>
          <w:sz w:val="24"/>
          <w:szCs w:val="24"/>
        </w:rPr>
        <w:t>he indicate</w:t>
      </w:r>
    </w:p>
    <w:p w:rsidR="00916BB7" w:rsidRDefault="00195937" w:rsidP="0060708C">
      <w:pPr>
        <w:pStyle w:val="Paragrafoelenco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essere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alla prima esperienza / </w:t>
      </w:r>
      <w:r w:rsidR="00024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 avere più di due anni di esperienza</w:t>
      </w:r>
      <w:r w:rsidR="000247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9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247C2" w:rsidRDefault="000247C2" w:rsidP="0060708C"/>
    <w:p w:rsidR="00273329" w:rsidRDefault="000247C2" w:rsidP="000247C2">
      <w:pPr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 - Chiede</w:t>
      </w:r>
      <w:r w:rsidR="00916BB7" w:rsidRPr="00424124">
        <w:rPr>
          <w:b/>
        </w:rPr>
        <w:t xml:space="preserve"> di usufruire </w:t>
      </w:r>
      <w:r w:rsidR="00755111">
        <w:rPr>
          <w:b/>
        </w:rPr>
        <w:t>di</w:t>
      </w:r>
      <w:r w:rsidR="00916BB7" w:rsidRPr="00424124">
        <w:rPr>
          <w:b/>
        </w:rPr>
        <w:t xml:space="preserve"> </w:t>
      </w:r>
      <w:r w:rsidR="00916BB7">
        <w:rPr>
          <w:b/>
        </w:rPr>
        <w:t xml:space="preserve">un </w:t>
      </w:r>
      <w:r w:rsidR="00916BB7">
        <w:rPr>
          <w:b/>
          <w:u w:val="single"/>
        </w:rPr>
        <w:t xml:space="preserve">laboratorio </w:t>
      </w:r>
      <w:r w:rsidR="00916BB7" w:rsidRPr="002717E5">
        <w:rPr>
          <w:b/>
          <w:u w:val="single"/>
        </w:rPr>
        <w:t>di supporto di 6 ore</w:t>
      </w:r>
      <w:r w:rsidR="00916BB7">
        <w:rPr>
          <w:b/>
        </w:rPr>
        <w:t xml:space="preserve"> complessive per </w:t>
      </w:r>
      <w:r w:rsidR="00916BB7" w:rsidRPr="002717E5">
        <w:rPr>
          <w:b/>
          <w:u w:val="single"/>
        </w:rPr>
        <w:t>team di docenti con 3 o più anni di esperienza</w:t>
      </w:r>
      <w:r w:rsidR="00A83C5E">
        <w:rPr>
          <w:b/>
          <w:u w:val="single"/>
        </w:rPr>
        <w:t xml:space="preserve">  </w:t>
      </w:r>
      <w:r w:rsidR="00916BB7" w:rsidRPr="00193789">
        <w:rPr>
          <w:b/>
        </w:rPr>
        <w:t>finalizzato</w:t>
      </w:r>
      <w:r w:rsidR="00A83C5E">
        <w:rPr>
          <w:b/>
        </w:rPr>
        <w:t xml:space="preserve"> </w:t>
      </w:r>
      <w:r w:rsidR="00916BB7" w:rsidRPr="00424124">
        <w:rPr>
          <w:b/>
        </w:rPr>
        <w:t xml:space="preserve">alla </w:t>
      </w:r>
      <w:r w:rsidR="00916BB7" w:rsidRPr="00424124">
        <w:rPr>
          <w:b/>
          <w:u w:val="single"/>
        </w:rPr>
        <w:t>realizzazione di uno spettacolo</w:t>
      </w:r>
      <w:r w:rsidR="00916BB7" w:rsidRPr="00424124">
        <w:rPr>
          <w:b/>
        </w:rPr>
        <w:t xml:space="preserve"> da presentare alla XXX</w:t>
      </w:r>
      <w:r w:rsidR="00916BB7">
        <w:rPr>
          <w:b/>
        </w:rPr>
        <w:t>I</w:t>
      </w:r>
      <w:r w:rsidR="00FC29B3">
        <w:rPr>
          <w:b/>
        </w:rPr>
        <w:t>I</w:t>
      </w:r>
      <w:r w:rsidR="00FD4947">
        <w:rPr>
          <w:b/>
        </w:rPr>
        <w:t>I</w:t>
      </w:r>
      <w:r w:rsidR="00916BB7" w:rsidRPr="00424124">
        <w:rPr>
          <w:b/>
        </w:rPr>
        <w:t xml:space="preserve"> Rassegna </w:t>
      </w:r>
      <w:r w:rsidR="00916BB7" w:rsidRPr="00424124">
        <w:rPr>
          <w:b/>
          <w:i/>
        </w:rPr>
        <w:t>UN PALCOSCENICO PER I RAGAZZI</w:t>
      </w:r>
      <w:r w:rsidR="00755111">
        <w:rPr>
          <w:b/>
        </w:rPr>
        <w:t xml:space="preserve">. </w:t>
      </w:r>
    </w:p>
    <w:p w:rsidR="00916BB7" w:rsidRPr="00755111" w:rsidRDefault="00755111" w:rsidP="00916BB7">
      <w:pPr>
        <w:rPr>
          <w:b/>
          <w:i/>
        </w:rPr>
      </w:pPr>
      <w:r>
        <w:rPr>
          <w:b/>
          <w:i/>
        </w:rPr>
        <w:t>E’ necessario il contributo del Comune o della Scuola.</w:t>
      </w:r>
    </w:p>
    <w:p w:rsidR="00916BB7" w:rsidRPr="00424124" w:rsidRDefault="00916BB7" w:rsidP="00916BB7">
      <w:pPr>
        <w:pStyle w:val="Paragrafoelenco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916BB7" w:rsidRPr="00424124" w:rsidRDefault="004A51C1" w:rsidP="00916BB7">
      <w:pPr>
        <w:spacing w:after="120"/>
      </w:pPr>
      <w:r>
        <w:t>I motivi per cui</w:t>
      </w:r>
      <w:r w:rsidR="00916BB7" w:rsidRPr="00424124">
        <w:t xml:space="preserve"> richiede il laboratorio sono i seguenti:</w:t>
      </w:r>
    </w:p>
    <w:p w:rsidR="00FC29B3" w:rsidRDefault="00FC29B3" w:rsidP="004A51C1">
      <w:pPr>
        <w:pStyle w:val="Paragrafoelenco"/>
        <w:numPr>
          <w:ilvl w:val="0"/>
          <w:numId w:val="6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ricevono ore di labor</w:t>
      </w:r>
      <w:r w:rsidR="00195937">
        <w:rPr>
          <w:rFonts w:ascii="Times New Roman" w:hAnsi="Times New Roman" w:cs="Times New Roman"/>
          <w:sz w:val="24"/>
          <w:szCs w:val="24"/>
        </w:rPr>
        <w:t>atorio teatrale da parte della S</w:t>
      </w:r>
      <w:r>
        <w:rPr>
          <w:rFonts w:ascii="Times New Roman" w:hAnsi="Times New Roman" w:cs="Times New Roman"/>
          <w:sz w:val="24"/>
          <w:szCs w:val="24"/>
        </w:rPr>
        <w:t>cuola</w:t>
      </w:r>
    </w:p>
    <w:p w:rsidR="00195937" w:rsidRDefault="00195937" w:rsidP="004A51C1">
      <w:pPr>
        <w:pStyle w:val="Paragrafoelenco"/>
        <w:numPr>
          <w:ilvl w:val="0"/>
          <w:numId w:val="6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ricevono soltanto ……….ore di laboratorio da parte della Scuola</w:t>
      </w:r>
    </w:p>
    <w:p w:rsidR="00916BB7" w:rsidRPr="00424124" w:rsidRDefault="00916BB7" w:rsidP="004A51C1">
      <w:pPr>
        <w:pStyle w:val="Paragrafoelenco"/>
        <w:numPr>
          <w:ilvl w:val="0"/>
          <w:numId w:val="6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più di tre </w:t>
      </w:r>
      <w:r w:rsidR="00195937">
        <w:rPr>
          <w:rFonts w:ascii="Times New Roman" w:hAnsi="Times New Roman" w:cs="Times New Roman"/>
          <w:sz w:val="24"/>
          <w:szCs w:val="24"/>
        </w:rPr>
        <w:t>anni di esperienza di teatro a S</w:t>
      </w:r>
      <w:r>
        <w:rPr>
          <w:rFonts w:ascii="Times New Roman" w:hAnsi="Times New Roman" w:cs="Times New Roman"/>
          <w:sz w:val="24"/>
          <w:szCs w:val="24"/>
        </w:rPr>
        <w:t>cuola</w:t>
      </w:r>
    </w:p>
    <w:p w:rsidR="00916BB7" w:rsidRPr="00424124" w:rsidRDefault="00916BB7" w:rsidP="004A51C1">
      <w:pPr>
        <w:pStyle w:val="Paragrafoelenco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4124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424124">
        <w:rPr>
          <w:rFonts w:ascii="Times New Roman" w:hAnsi="Times New Roman" w:cs="Times New Roman"/>
          <w:sz w:val="24"/>
          <w:szCs w:val="24"/>
        </w:rPr>
        <w:t xml:space="preserve"> interessato/a a</w:t>
      </w:r>
      <w:r>
        <w:rPr>
          <w:rFonts w:ascii="Times New Roman" w:hAnsi="Times New Roman" w:cs="Times New Roman"/>
          <w:sz w:val="24"/>
          <w:szCs w:val="24"/>
        </w:rPr>
        <w:t>d un sostegno nella messa in scena dello spettacolo</w:t>
      </w:r>
    </w:p>
    <w:p w:rsidR="00916BB7" w:rsidRPr="00424124" w:rsidRDefault="00916BB7" w:rsidP="004A51C1">
      <w:pPr>
        <w:pStyle w:val="Paragrafoelenco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4124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42412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nteressato/a alle tematiche indicate</w:t>
      </w:r>
    </w:p>
    <w:p w:rsidR="007600C9" w:rsidRDefault="007600C9" w:rsidP="00916BB7">
      <w:pPr>
        <w:rPr>
          <w:b/>
        </w:rPr>
      </w:pPr>
    </w:p>
    <w:p w:rsidR="00916BB7" w:rsidRDefault="00AD0AD9" w:rsidP="00916BB7">
      <w:pPr>
        <w:rPr>
          <w:b/>
        </w:rPr>
      </w:pPr>
      <w:r>
        <w:rPr>
          <w:b/>
        </w:rPr>
        <w:t xml:space="preserve"> </w:t>
      </w:r>
      <w:proofErr w:type="gramStart"/>
      <w:r w:rsidR="00916BB7">
        <w:rPr>
          <w:b/>
        </w:rPr>
        <w:t>c</w:t>
      </w:r>
      <w:proofErr w:type="gramEnd"/>
      <w:r w:rsidR="00B1181E">
        <w:rPr>
          <w:b/>
        </w:rPr>
        <w:t xml:space="preserve"> </w:t>
      </w:r>
      <w:r w:rsidR="00916BB7" w:rsidRPr="00424124">
        <w:rPr>
          <w:b/>
        </w:rPr>
        <w:t xml:space="preserve">- Chiede di usufruire del supporto di un operatore </w:t>
      </w:r>
      <w:r w:rsidR="00195937">
        <w:rPr>
          <w:b/>
        </w:rPr>
        <w:t xml:space="preserve">teatrale </w:t>
      </w:r>
      <w:r w:rsidR="00916BB7" w:rsidRPr="00424124">
        <w:rPr>
          <w:b/>
        </w:rPr>
        <w:t xml:space="preserve">per </w:t>
      </w:r>
      <w:r w:rsidR="00916BB7">
        <w:rPr>
          <w:b/>
        </w:rPr>
        <w:t>un l</w:t>
      </w:r>
      <w:r w:rsidR="00916BB7" w:rsidRPr="00690C2A">
        <w:rPr>
          <w:b/>
        </w:rPr>
        <w:t>aboratori</w:t>
      </w:r>
      <w:r w:rsidR="00916BB7">
        <w:rPr>
          <w:b/>
        </w:rPr>
        <w:t>o</w:t>
      </w:r>
      <w:r w:rsidR="00916BB7" w:rsidRPr="00690C2A">
        <w:rPr>
          <w:b/>
        </w:rPr>
        <w:t xml:space="preserve"> di 6 incontri di 1.00 ora </w:t>
      </w:r>
      <w:r w:rsidR="00195937">
        <w:rPr>
          <w:b/>
        </w:rPr>
        <w:t>ciascuno</w:t>
      </w:r>
      <w:r w:rsidR="00921407">
        <w:rPr>
          <w:b/>
        </w:rPr>
        <w:t xml:space="preserve"> per</w:t>
      </w:r>
      <w:r w:rsidR="00916BB7" w:rsidRPr="00036AC7">
        <w:rPr>
          <w:b/>
        </w:rPr>
        <w:t xml:space="preserve"> avvicinamento alla pratica teatrale</w:t>
      </w:r>
      <w:r w:rsidR="00921407">
        <w:rPr>
          <w:b/>
        </w:rPr>
        <w:t xml:space="preserve">. </w:t>
      </w:r>
    </w:p>
    <w:p w:rsidR="00921407" w:rsidRPr="00921407" w:rsidRDefault="00921407" w:rsidP="00916BB7">
      <w:pPr>
        <w:rPr>
          <w:b/>
          <w:i/>
        </w:rPr>
      </w:pPr>
      <w:r>
        <w:rPr>
          <w:b/>
          <w:i/>
        </w:rPr>
        <w:t>E’ necessario il contributo del Comune o della Scuola.</w:t>
      </w:r>
    </w:p>
    <w:p w:rsidR="00916BB7" w:rsidRDefault="00916BB7" w:rsidP="00916BB7">
      <w:pPr>
        <w:rPr>
          <w:b/>
        </w:rPr>
      </w:pPr>
    </w:p>
    <w:p w:rsidR="00396EE7" w:rsidRDefault="00916BB7" w:rsidP="00396EE7">
      <w:pPr>
        <w:spacing w:after="120"/>
      </w:pPr>
      <w:r w:rsidRPr="00424124">
        <w:t xml:space="preserve">I motivi per </w:t>
      </w:r>
      <w:proofErr w:type="gramStart"/>
      <w:r w:rsidRPr="00424124">
        <w:t>cui  richiede</w:t>
      </w:r>
      <w:proofErr w:type="gramEnd"/>
      <w:r w:rsidR="00396EE7">
        <w:t xml:space="preserve"> il laboratorio sono i seguenti: </w:t>
      </w:r>
    </w:p>
    <w:p w:rsidR="00FC29B3" w:rsidRPr="00396EE7" w:rsidRDefault="00FC29B3" w:rsidP="00215122">
      <w:pPr>
        <w:pStyle w:val="Paragrafoelenco"/>
        <w:numPr>
          <w:ilvl w:val="1"/>
          <w:numId w:val="16"/>
        </w:numPr>
        <w:spacing w:after="120"/>
        <w:ind w:left="993" w:hanging="426"/>
      </w:pPr>
      <w:proofErr w:type="gramStart"/>
      <w:r w:rsidRPr="00396EE7">
        <w:t>non</w:t>
      </w:r>
      <w:proofErr w:type="gramEnd"/>
      <w:r w:rsidRPr="00396EE7">
        <w:t xml:space="preserve"> si ricevono ore di laboratorio teatrale da parte della scuola</w:t>
      </w:r>
    </w:p>
    <w:p w:rsidR="00916BB7" w:rsidRPr="00424124" w:rsidRDefault="00916BB7" w:rsidP="00215122">
      <w:pPr>
        <w:pStyle w:val="Paragrafoelenco"/>
        <w:numPr>
          <w:ilvl w:val="0"/>
          <w:numId w:val="6"/>
        </w:numPr>
        <w:spacing w:after="120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737EB2">
        <w:rPr>
          <w:rFonts w:ascii="Times New Roman" w:hAnsi="Times New Roman" w:cs="Times New Roman"/>
          <w:sz w:val="24"/>
          <w:szCs w:val="24"/>
        </w:rPr>
        <w:t>…… anni</w:t>
      </w:r>
      <w:r>
        <w:rPr>
          <w:rFonts w:ascii="Times New Roman" w:hAnsi="Times New Roman" w:cs="Times New Roman"/>
          <w:sz w:val="24"/>
          <w:szCs w:val="24"/>
        </w:rPr>
        <w:t xml:space="preserve"> di  esperienza di teatro a scuola</w:t>
      </w:r>
    </w:p>
    <w:p w:rsidR="00916BB7" w:rsidRPr="00424124" w:rsidRDefault="00916BB7" w:rsidP="00215122">
      <w:pPr>
        <w:pStyle w:val="Paragrafoelenco"/>
        <w:numPr>
          <w:ilvl w:val="0"/>
          <w:numId w:val="6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424124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424124">
        <w:rPr>
          <w:rFonts w:ascii="Times New Roman" w:hAnsi="Times New Roman" w:cs="Times New Roman"/>
          <w:sz w:val="24"/>
          <w:szCs w:val="24"/>
        </w:rPr>
        <w:t xml:space="preserve"> interessato/a 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24124">
        <w:rPr>
          <w:rFonts w:ascii="Times New Roman" w:hAnsi="Times New Roman" w:cs="Times New Roman"/>
          <w:sz w:val="24"/>
          <w:szCs w:val="24"/>
        </w:rPr>
        <w:t xml:space="preserve"> un percorso di improv</w:t>
      </w:r>
      <w:r w:rsidR="00737EB2">
        <w:rPr>
          <w:rFonts w:ascii="Times New Roman" w:hAnsi="Times New Roman" w:cs="Times New Roman"/>
          <w:sz w:val="24"/>
          <w:szCs w:val="24"/>
        </w:rPr>
        <w:t xml:space="preserve">visazione  </w:t>
      </w:r>
      <w:r w:rsidRPr="004241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BB7" w:rsidRDefault="00916BB7" w:rsidP="00215122">
      <w:pPr>
        <w:pStyle w:val="Paragrafoelenco"/>
        <w:numPr>
          <w:ilvl w:val="0"/>
          <w:numId w:val="6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424124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424124">
        <w:rPr>
          <w:rFonts w:ascii="Times New Roman" w:hAnsi="Times New Roman" w:cs="Times New Roman"/>
          <w:sz w:val="24"/>
          <w:szCs w:val="24"/>
        </w:rPr>
        <w:t xml:space="preserve"> interessato/a 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24124">
        <w:rPr>
          <w:rFonts w:ascii="Times New Roman" w:hAnsi="Times New Roman" w:cs="Times New Roman"/>
          <w:sz w:val="24"/>
          <w:szCs w:val="24"/>
        </w:rPr>
        <w:t xml:space="preserve"> un percorso di gioco corporeo </w:t>
      </w:r>
    </w:p>
    <w:p w:rsidR="00F84F2D" w:rsidRPr="00F84F2D" w:rsidRDefault="00F84F2D" w:rsidP="00F84F2D"/>
    <w:p w:rsidR="00916BB7" w:rsidRPr="00424124" w:rsidRDefault="00F84F2D" w:rsidP="00F84F2D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16BB7" w:rsidRPr="00424124">
        <w:rPr>
          <w:rFonts w:ascii="Times New Roman" w:hAnsi="Times New Roman" w:cs="Times New Roman"/>
          <w:sz w:val="24"/>
          <w:szCs w:val="24"/>
        </w:rPr>
        <w:t>omposizione del gruppo classe: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BB7" w:rsidRPr="002717E5" w:rsidRDefault="00916BB7" w:rsidP="00916BB7"/>
    <w:p w:rsidR="001969D8" w:rsidRPr="00396EE7" w:rsidRDefault="001969D8" w:rsidP="00737EB2">
      <w:pPr>
        <w:pStyle w:val="Corpodeltesto21"/>
        <w:rPr>
          <w:rFonts w:ascii="Times New Roman" w:hAnsi="Times New Roman"/>
        </w:rPr>
      </w:pPr>
      <w:proofErr w:type="gramStart"/>
      <w:r w:rsidRPr="00396EE7">
        <w:rPr>
          <w:rFonts w:ascii="Times New Roman" w:hAnsi="Times New Roman"/>
          <w:b/>
        </w:rPr>
        <w:t>d</w:t>
      </w:r>
      <w:proofErr w:type="gramEnd"/>
      <w:r w:rsidRPr="00396EE7">
        <w:rPr>
          <w:rFonts w:ascii="Times New Roman" w:hAnsi="Times New Roman"/>
          <w:b/>
        </w:rPr>
        <w:t xml:space="preserve"> - Chiede di usufruire del laboratorio</w:t>
      </w:r>
      <w:r w:rsidRPr="00396EE7">
        <w:rPr>
          <w:rFonts w:ascii="Times New Roman" w:hAnsi="Times New Roman"/>
        </w:rPr>
        <w:t xml:space="preserve"> sostenuto dalle sezioni </w:t>
      </w:r>
      <w:r w:rsidRPr="00396EE7">
        <w:rPr>
          <w:rFonts w:ascii="Times New Roman" w:hAnsi="Times New Roman"/>
          <w:b/>
        </w:rPr>
        <w:t>ANPI</w:t>
      </w:r>
      <w:r w:rsidRPr="00396EE7">
        <w:rPr>
          <w:rFonts w:ascii="Times New Roman" w:hAnsi="Times New Roman"/>
        </w:rPr>
        <w:t xml:space="preserve"> del territorio del             Vimercatese con un operatore teatrale per un gruppo della </w:t>
      </w:r>
      <w:r w:rsidRPr="00396EE7">
        <w:rPr>
          <w:rFonts w:ascii="Times New Roman" w:hAnsi="Times New Roman"/>
          <w:b/>
          <w:u w:val="single"/>
        </w:rPr>
        <w:t>Scuola Secondaria di II grado</w:t>
      </w:r>
      <w:r w:rsidRPr="00396EE7">
        <w:rPr>
          <w:rFonts w:ascii="Times New Roman" w:hAnsi="Times New Roman"/>
          <w:u w:val="single"/>
        </w:rPr>
        <w:t xml:space="preserve"> del territorio</w:t>
      </w:r>
      <w:r w:rsidRPr="00396EE7">
        <w:rPr>
          <w:rFonts w:ascii="Times New Roman" w:hAnsi="Times New Roman"/>
        </w:rPr>
        <w:t xml:space="preserve"> finalizzato ad uno spettacolo sui temi della Resistenza, della Costituzione e dei Diritti.</w:t>
      </w:r>
    </w:p>
    <w:p w:rsidR="001969D8" w:rsidRDefault="001969D8" w:rsidP="00737EB2">
      <w:pPr>
        <w:pStyle w:val="Corpodeltesto21"/>
        <w:rPr>
          <w:rFonts w:ascii="Times New Roman" w:hAnsi="Times New Roman"/>
        </w:rPr>
      </w:pPr>
    </w:p>
    <w:p w:rsidR="001969D8" w:rsidRDefault="001969D8" w:rsidP="00737EB2">
      <w:pPr>
        <w:pStyle w:val="Corpodeltesto21"/>
        <w:rPr>
          <w:rFonts w:ascii="Times New Roman" w:hAnsi="Times New Roman"/>
        </w:rPr>
      </w:pPr>
    </w:p>
    <w:p w:rsidR="001969D8" w:rsidRDefault="001969D8" w:rsidP="00737EB2">
      <w:pPr>
        <w:pStyle w:val="Corpodeltesto21"/>
        <w:rPr>
          <w:rFonts w:ascii="Times New Roman" w:hAnsi="Times New Roman"/>
        </w:rPr>
      </w:pPr>
    </w:p>
    <w:p w:rsidR="001969D8" w:rsidRDefault="001969D8" w:rsidP="00737EB2">
      <w:pPr>
        <w:pStyle w:val="Corpodeltesto21"/>
        <w:rPr>
          <w:rFonts w:ascii="Times New Roman" w:hAnsi="Times New Roman"/>
        </w:rPr>
      </w:pPr>
    </w:p>
    <w:p w:rsidR="00916BB7" w:rsidRPr="00737EB2" w:rsidRDefault="00E65EF9" w:rsidP="00737EB2">
      <w:pPr>
        <w:pStyle w:val="Corpodeltesto21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Per  le</w:t>
      </w:r>
      <w:proofErr w:type="gramEnd"/>
      <w:r>
        <w:rPr>
          <w:rFonts w:ascii="Times New Roman" w:hAnsi="Times New Roman"/>
        </w:rPr>
        <w:t xml:space="preserve"> richieste</w:t>
      </w:r>
      <w:r w:rsidR="00A83C5E">
        <w:rPr>
          <w:rFonts w:ascii="Times New Roman" w:hAnsi="Times New Roman"/>
        </w:rPr>
        <w:t xml:space="preserve"> </w:t>
      </w:r>
      <w:r w:rsidR="00916BB7">
        <w:rPr>
          <w:rFonts w:ascii="Times New Roman" w:hAnsi="Times New Roman"/>
        </w:rPr>
        <w:t xml:space="preserve"> a – b – c </w:t>
      </w:r>
      <w:r w:rsidR="00396EE7">
        <w:rPr>
          <w:rFonts w:ascii="Times New Roman" w:hAnsi="Times New Roman"/>
        </w:rPr>
        <w:t>- d</w:t>
      </w:r>
      <w:r w:rsidR="00916BB7">
        <w:rPr>
          <w:rFonts w:ascii="Times New Roman" w:hAnsi="Times New Roman"/>
        </w:rPr>
        <w:t>, s</w:t>
      </w:r>
      <w:r w:rsidR="00916BB7" w:rsidRPr="00424124">
        <w:rPr>
          <w:rFonts w:ascii="Times New Roman" w:hAnsi="Times New Roman"/>
        </w:rPr>
        <w:t xml:space="preserve">egnala la scelta per </w:t>
      </w:r>
      <w:r w:rsidR="00737EB2">
        <w:rPr>
          <w:rFonts w:ascii="Times New Roman" w:hAnsi="Times New Roman"/>
          <w:b/>
        </w:rPr>
        <w:t>l’operatore teatrale: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E65EF9" w:rsidP="00916BB7">
      <w:r>
        <w:t xml:space="preserve">Telefono casa –  </w:t>
      </w:r>
      <w:r w:rsidR="00916BB7" w:rsidRPr="00424124">
        <w:t xml:space="preserve"> cellulare</w:t>
      </w:r>
      <w:r w:rsidR="00396EE7">
        <w:t>…………………………………………………………………………….</w:t>
      </w:r>
    </w:p>
    <w:p w:rsidR="00916BB7" w:rsidRPr="00424124" w:rsidRDefault="00916BB7" w:rsidP="00396EE7">
      <w:pPr>
        <w:jc w:val="both"/>
      </w:pPr>
      <w:r w:rsidRPr="00424124">
        <w:t>E-mail</w:t>
      </w:r>
      <w:r w:rsidR="008410A9">
        <w:t>………………………………………………………………………………………………….</w:t>
      </w:r>
    </w:p>
    <w:p w:rsidR="00916BB7" w:rsidRPr="00424124" w:rsidRDefault="00916BB7" w:rsidP="00916BB7"/>
    <w:p w:rsidR="00B1181E" w:rsidRDefault="00B1181E" w:rsidP="00916BB7">
      <w:pPr>
        <w:jc w:val="both"/>
        <w:rPr>
          <w:b/>
          <w:u w:val="single"/>
        </w:rPr>
      </w:pPr>
    </w:p>
    <w:p w:rsidR="00B1181E" w:rsidRDefault="00B1181E" w:rsidP="00916BB7">
      <w:pPr>
        <w:jc w:val="both"/>
        <w:rPr>
          <w:b/>
          <w:u w:val="single"/>
        </w:rPr>
      </w:pPr>
    </w:p>
    <w:p w:rsidR="00B1181E" w:rsidRDefault="00B1181E" w:rsidP="00916BB7">
      <w:pPr>
        <w:jc w:val="both"/>
        <w:rPr>
          <w:b/>
          <w:u w:val="single"/>
        </w:rPr>
      </w:pPr>
    </w:p>
    <w:p w:rsidR="00916BB7" w:rsidRDefault="00916BB7" w:rsidP="00916BB7">
      <w:pPr>
        <w:jc w:val="both"/>
        <w:rPr>
          <w:b/>
        </w:rPr>
      </w:pPr>
      <w:r w:rsidRPr="00424124">
        <w:rPr>
          <w:b/>
          <w:u w:val="single"/>
        </w:rPr>
        <w:t xml:space="preserve">N.B.   INDICARE </w:t>
      </w:r>
      <w:r>
        <w:rPr>
          <w:b/>
          <w:u w:val="single"/>
        </w:rPr>
        <w:t xml:space="preserve">ALTRE </w:t>
      </w:r>
      <w:proofErr w:type="gramStart"/>
      <w:r w:rsidRPr="006E0C78">
        <w:rPr>
          <w:b/>
          <w:u w:val="single"/>
        </w:rPr>
        <w:t>SCELT</w:t>
      </w:r>
      <w:r>
        <w:rPr>
          <w:b/>
          <w:u w:val="single"/>
        </w:rPr>
        <w:t>E</w:t>
      </w:r>
      <w:r>
        <w:rPr>
          <w:b/>
        </w:rPr>
        <w:t xml:space="preserve"> </w:t>
      </w:r>
      <w:r w:rsidR="00396EE7">
        <w:rPr>
          <w:b/>
        </w:rPr>
        <w:t>:</w:t>
      </w:r>
      <w:proofErr w:type="gramEnd"/>
      <w:r w:rsidR="00396EE7">
        <w:rPr>
          <w:b/>
        </w:rPr>
        <w:t xml:space="preserve">    </w:t>
      </w:r>
      <w:r w:rsidR="00482968">
        <w:rPr>
          <w:b/>
        </w:rPr>
        <w:t xml:space="preserve">  </w:t>
      </w:r>
      <w:r w:rsidR="00A60957">
        <w:rPr>
          <w:b/>
        </w:rPr>
        <w:t xml:space="preserve"> e   -   </w:t>
      </w:r>
      <w:r w:rsidR="008E6476">
        <w:rPr>
          <w:b/>
        </w:rPr>
        <w:t xml:space="preserve">f </w:t>
      </w:r>
      <w:r w:rsidR="004214ED">
        <w:rPr>
          <w:b/>
        </w:rPr>
        <w:t xml:space="preserve"> </w:t>
      </w:r>
      <w:r w:rsidR="008E6476">
        <w:rPr>
          <w:b/>
        </w:rPr>
        <w:t xml:space="preserve"> -  </w:t>
      </w:r>
      <w:r w:rsidR="00A60957">
        <w:rPr>
          <w:b/>
        </w:rPr>
        <w:t xml:space="preserve"> </w:t>
      </w:r>
      <w:r w:rsidR="00482968">
        <w:rPr>
          <w:b/>
        </w:rPr>
        <w:t>g</w:t>
      </w:r>
      <w:r w:rsidR="008E6476">
        <w:rPr>
          <w:b/>
        </w:rPr>
        <w:t xml:space="preserve"> </w:t>
      </w:r>
      <w:r w:rsidR="004214ED">
        <w:rPr>
          <w:b/>
        </w:rPr>
        <w:t xml:space="preserve"> </w:t>
      </w:r>
      <w:r w:rsidR="008E6476">
        <w:rPr>
          <w:b/>
        </w:rPr>
        <w:t xml:space="preserve"> </w:t>
      </w:r>
      <w:r w:rsidR="004214ED">
        <w:rPr>
          <w:b/>
        </w:rPr>
        <w:t>-   h</w:t>
      </w:r>
      <w:r w:rsidR="00482968">
        <w:rPr>
          <w:b/>
        </w:rPr>
        <w:t xml:space="preserve">  </w:t>
      </w:r>
      <w:r w:rsidR="008410A9">
        <w:rPr>
          <w:b/>
        </w:rPr>
        <w:t>- i</w:t>
      </w:r>
      <w:r w:rsidR="00482968">
        <w:rPr>
          <w:b/>
        </w:rPr>
        <w:t xml:space="preserve">  </w:t>
      </w:r>
      <w:r w:rsidR="00E763FB">
        <w:rPr>
          <w:b/>
        </w:rPr>
        <w:t>- l</w:t>
      </w:r>
      <w:r w:rsidR="00482968">
        <w:rPr>
          <w:b/>
        </w:rPr>
        <w:t xml:space="preserve"> </w:t>
      </w:r>
    </w:p>
    <w:p w:rsidR="008410A9" w:rsidRDefault="008410A9" w:rsidP="00916BB7">
      <w:pPr>
        <w:jc w:val="both"/>
        <w:rPr>
          <w:b/>
        </w:rPr>
      </w:pPr>
    </w:p>
    <w:p w:rsidR="00916BB7" w:rsidRPr="00492387" w:rsidRDefault="004C717E" w:rsidP="00C903B3">
      <w:pPr>
        <w:ind w:left="567" w:hanging="567"/>
      </w:pPr>
      <w:r>
        <w:rPr>
          <w:b/>
        </w:rPr>
        <w:t xml:space="preserve">  </w:t>
      </w:r>
      <w:proofErr w:type="gramStart"/>
      <w:r>
        <w:rPr>
          <w:b/>
        </w:rPr>
        <w:t>e</w:t>
      </w:r>
      <w:proofErr w:type="gramEnd"/>
      <w:r w:rsidR="00916BB7" w:rsidRPr="00492387">
        <w:rPr>
          <w:b/>
        </w:rPr>
        <w:t xml:space="preserve"> - </w:t>
      </w:r>
      <w:r w:rsidR="0030464D">
        <w:rPr>
          <w:b/>
        </w:rPr>
        <w:t xml:space="preserve"> </w:t>
      </w:r>
      <w:r w:rsidR="00916BB7" w:rsidRPr="00492387">
        <w:rPr>
          <w:b/>
        </w:rPr>
        <w:t xml:space="preserve">Chiede di usufruire del laboratorio di Educazione alla legalità e alla cittadinanza attiva </w:t>
      </w:r>
      <w:r w:rsidR="00916BB7" w:rsidRPr="00492387">
        <w:t xml:space="preserve">condotto dall’Associazione </w:t>
      </w:r>
      <w:r w:rsidR="00916BB7" w:rsidRPr="00492387">
        <w:rPr>
          <w:i/>
        </w:rPr>
        <w:t>LIBERA</w:t>
      </w:r>
      <w:r w:rsidR="00737EB2">
        <w:t xml:space="preserve"> o da Esperti dell’ACLI, circolo di Vimercate.</w:t>
      </w:r>
    </w:p>
    <w:p w:rsidR="00916BB7" w:rsidRPr="00194F65" w:rsidRDefault="00916BB7" w:rsidP="00916BB7">
      <w:pPr>
        <w:rPr>
          <w:b/>
        </w:rPr>
      </w:pPr>
    </w:p>
    <w:p w:rsidR="00916BB7" w:rsidRPr="002F1326" w:rsidRDefault="004C717E" w:rsidP="00C903B3">
      <w:pPr>
        <w:ind w:left="567" w:hanging="567"/>
      </w:pPr>
      <w:r>
        <w:rPr>
          <w:b/>
        </w:rPr>
        <w:t xml:space="preserve">  </w:t>
      </w:r>
      <w:proofErr w:type="gramStart"/>
      <w:r w:rsidRPr="002B2B42">
        <w:rPr>
          <w:b/>
        </w:rPr>
        <w:t>f</w:t>
      </w:r>
      <w:proofErr w:type="gramEnd"/>
      <w:r w:rsidR="00916BB7" w:rsidRPr="002B2B42">
        <w:rPr>
          <w:b/>
        </w:rPr>
        <w:t xml:space="preserve"> - </w:t>
      </w:r>
      <w:r w:rsidR="0030464D" w:rsidRPr="002B2B42">
        <w:rPr>
          <w:b/>
        </w:rPr>
        <w:t xml:space="preserve"> </w:t>
      </w:r>
      <w:r w:rsidR="00916BB7" w:rsidRPr="002B2B42">
        <w:rPr>
          <w:b/>
        </w:rPr>
        <w:t>Chiede di usufruire del laboratorio di Letture animate</w:t>
      </w:r>
      <w:r w:rsidRPr="002B2B42">
        <w:rPr>
          <w:b/>
        </w:rPr>
        <w:t xml:space="preserve"> </w:t>
      </w:r>
      <w:r w:rsidR="00916BB7" w:rsidRPr="002B2B42">
        <w:rPr>
          <w:b/>
        </w:rPr>
        <w:t>su</w:t>
      </w:r>
      <w:r w:rsidR="005F108C" w:rsidRPr="002B2B42">
        <w:rPr>
          <w:b/>
        </w:rPr>
        <w:t>i temi indicati dal progetto</w:t>
      </w:r>
      <w:r w:rsidR="00916BB7" w:rsidRPr="002B2B42">
        <w:rPr>
          <w:b/>
        </w:rPr>
        <w:t xml:space="preserve"> </w:t>
      </w:r>
      <w:r w:rsidR="00482968" w:rsidRPr="002B2B42">
        <w:rPr>
          <w:b/>
        </w:rPr>
        <w:t xml:space="preserve"> </w:t>
      </w:r>
      <w:r w:rsidR="00916BB7" w:rsidRPr="002B2B42">
        <w:t xml:space="preserve">con l’Associazione </w:t>
      </w:r>
      <w:r w:rsidR="00916BB7" w:rsidRPr="002B2B42">
        <w:rPr>
          <w:i/>
        </w:rPr>
        <w:t xml:space="preserve"> R&amp; Ad Livebook</w:t>
      </w:r>
      <w:r w:rsidR="00916BB7" w:rsidRPr="002B2B42">
        <w:t>.</w:t>
      </w:r>
      <w:r w:rsidR="009D1775" w:rsidRPr="002B2B42">
        <w:t xml:space="preserve"> Il laboratorio è indirizzato preferibilmente alle classi della Scuola secondaria di I° grado.</w:t>
      </w:r>
    </w:p>
    <w:p w:rsidR="00916BB7" w:rsidRPr="00AD0AD9" w:rsidRDefault="00916BB7" w:rsidP="00AD0AD9">
      <w:pPr>
        <w:rPr>
          <w:b/>
        </w:rPr>
      </w:pPr>
    </w:p>
    <w:p w:rsidR="00916BB7" w:rsidRDefault="004C717E" w:rsidP="00C903B3">
      <w:pPr>
        <w:ind w:left="567" w:hanging="567"/>
      </w:pPr>
      <w:r>
        <w:rPr>
          <w:b/>
        </w:rPr>
        <w:t xml:space="preserve"> </w:t>
      </w:r>
      <w:proofErr w:type="gramStart"/>
      <w:r>
        <w:rPr>
          <w:b/>
        </w:rPr>
        <w:t>g</w:t>
      </w:r>
      <w:proofErr w:type="gramEnd"/>
      <w:r w:rsidR="00916BB7">
        <w:rPr>
          <w:b/>
        </w:rPr>
        <w:t xml:space="preserve"> </w:t>
      </w:r>
      <w:r w:rsidR="00916BB7" w:rsidRPr="00194F65">
        <w:rPr>
          <w:b/>
        </w:rPr>
        <w:t>-</w:t>
      </w:r>
      <w:r w:rsidR="00A83C5E">
        <w:rPr>
          <w:b/>
        </w:rPr>
        <w:t xml:space="preserve"> </w:t>
      </w:r>
      <w:r w:rsidR="0030464D">
        <w:rPr>
          <w:b/>
        </w:rPr>
        <w:t xml:space="preserve"> </w:t>
      </w:r>
      <w:r w:rsidR="00916BB7" w:rsidRPr="00194F65">
        <w:rPr>
          <w:b/>
        </w:rPr>
        <w:t>Chiede di usufruire del laboratorio</w:t>
      </w:r>
      <w:r w:rsidR="00482968">
        <w:rPr>
          <w:b/>
        </w:rPr>
        <w:t xml:space="preserve"> </w:t>
      </w:r>
      <w:r w:rsidR="005F108C">
        <w:rPr>
          <w:b/>
        </w:rPr>
        <w:t xml:space="preserve">di mosaico </w:t>
      </w:r>
      <w:r w:rsidR="00916BB7" w:rsidRPr="009F0AFE">
        <w:t>per studenti della</w:t>
      </w:r>
      <w:r w:rsidR="009F0AFE" w:rsidRPr="009F0AFE">
        <w:t xml:space="preserve"> </w:t>
      </w:r>
      <w:r w:rsidR="005F108C" w:rsidRPr="009F0AFE">
        <w:t>scuol</w:t>
      </w:r>
      <w:r w:rsidR="009F0AFE" w:rsidRPr="009F0AFE">
        <w:t xml:space="preserve">a </w:t>
      </w:r>
      <w:r w:rsidR="009F0AFE" w:rsidRPr="009F0AFE">
        <w:rPr>
          <w:u w:val="single"/>
        </w:rPr>
        <w:t>secondaria di</w:t>
      </w:r>
      <w:r w:rsidR="00916BB7" w:rsidRPr="00EE0877">
        <w:rPr>
          <w:b/>
          <w:u w:val="single"/>
        </w:rPr>
        <w:t xml:space="preserve"> </w:t>
      </w:r>
      <w:r w:rsidR="0030464D">
        <w:rPr>
          <w:u w:val="single"/>
        </w:rPr>
        <w:t xml:space="preserve">primo </w:t>
      </w:r>
      <w:r w:rsidR="00916BB7" w:rsidRPr="009F0AFE">
        <w:rPr>
          <w:u w:val="single"/>
        </w:rPr>
        <w:t>grado</w:t>
      </w:r>
      <w:r w:rsidR="005F108C">
        <w:rPr>
          <w:b/>
          <w:u w:val="single"/>
        </w:rPr>
        <w:t>,</w:t>
      </w:r>
      <w:r w:rsidR="00482968">
        <w:rPr>
          <w:b/>
          <w:u w:val="single"/>
        </w:rPr>
        <w:t xml:space="preserve"> </w:t>
      </w:r>
      <w:r w:rsidR="00482968">
        <w:t xml:space="preserve">con </w:t>
      </w:r>
      <w:r w:rsidR="005F108C">
        <w:t xml:space="preserve">il supporto di </w:t>
      </w:r>
      <w:r w:rsidR="00482968">
        <w:t>artisti</w:t>
      </w:r>
      <w:r w:rsidR="009F0AFE">
        <w:t>/esperti</w:t>
      </w:r>
      <w:r w:rsidR="00916BB7">
        <w:t xml:space="preserve"> </w:t>
      </w:r>
      <w:r w:rsidR="005F108C">
        <w:t>del territorio,</w:t>
      </w:r>
      <w:r w:rsidR="00916BB7" w:rsidRPr="00383ABC">
        <w:t xml:space="preserve"> per la realizzazione delle  </w:t>
      </w:r>
      <w:r w:rsidR="00916BB7" w:rsidRPr="00A83C5E">
        <w:rPr>
          <w:b/>
        </w:rPr>
        <w:t>maschere</w:t>
      </w:r>
      <w:r w:rsidR="00916BB7">
        <w:t xml:space="preserve"> </w:t>
      </w:r>
      <w:r w:rsidR="00482968">
        <w:t xml:space="preserve"> </w:t>
      </w:r>
      <w:r w:rsidR="00916BB7">
        <w:t>per la XXXI</w:t>
      </w:r>
      <w:r w:rsidR="00482968">
        <w:t>I</w:t>
      </w:r>
      <w:r w:rsidR="0030464D">
        <w:t>I</w:t>
      </w:r>
      <w:r w:rsidR="00916BB7">
        <w:t xml:space="preserve"> R</w:t>
      </w:r>
      <w:r w:rsidR="00916BB7" w:rsidRPr="00383ABC">
        <w:t>assegna</w:t>
      </w:r>
      <w:r w:rsidR="005F108C">
        <w:t xml:space="preserve"> di Teatro Ragazzi. </w:t>
      </w:r>
    </w:p>
    <w:p w:rsidR="0030464D" w:rsidRDefault="0030464D" w:rsidP="00916BB7">
      <w:pPr>
        <w:ind w:left="709" w:hanging="709"/>
      </w:pPr>
    </w:p>
    <w:p w:rsidR="0030464D" w:rsidRPr="0030464D" w:rsidRDefault="0030464D" w:rsidP="00C903B3">
      <w:pPr>
        <w:ind w:left="567" w:hanging="567"/>
      </w:pPr>
      <w:proofErr w:type="gramStart"/>
      <w:r>
        <w:rPr>
          <w:b/>
        </w:rPr>
        <w:t>h</w:t>
      </w:r>
      <w:proofErr w:type="gramEnd"/>
      <w:r>
        <w:rPr>
          <w:b/>
        </w:rPr>
        <w:t xml:space="preserve"> –  Comunica di essere interessato al corso di formazione per docenti/educatori sull’importanza della drammaturgia nella rappresentazione teatrale </w:t>
      </w:r>
      <w:r>
        <w:t>e di effettuarne l’iscrizione non appena definito il cal</w:t>
      </w:r>
      <w:r w:rsidR="00AC0DA3">
        <w:t xml:space="preserve">endario (ottobre/novembre 2019) (Indicare il nome degli interessati). </w:t>
      </w:r>
    </w:p>
    <w:p w:rsidR="008410A9" w:rsidRDefault="008410A9" w:rsidP="00916BB7">
      <w:pPr>
        <w:ind w:left="709" w:hanging="709"/>
      </w:pPr>
      <w:r>
        <w:rPr>
          <w:b/>
        </w:rPr>
        <w:t xml:space="preserve">  </w:t>
      </w:r>
    </w:p>
    <w:p w:rsidR="007B5EB4" w:rsidRDefault="0030464D" w:rsidP="00C903B3">
      <w:pPr>
        <w:ind w:left="567" w:hanging="567"/>
      </w:pPr>
      <w:proofErr w:type="gramStart"/>
      <w:r>
        <w:rPr>
          <w:b/>
        </w:rPr>
        <w:t>i</w:t>
      </w:r>
      <w:proofErr w:type="gramEnd"/>
      <w:r w:rsidR="009F0AFE">
        <w:rPr>
          <w:b/>
        </w:rPr>
        <w:t xml:space="preserve"> - </w:t>
      </w:r>
      <w:r w:rsidR="008410A9">
        <w:rPr>
          <w:b/>
        </w:rPr>
        <w:t xml:space="preserve"> Comunica di essere interessato</w:t>
      </w:r>
      <w:r w:rsidR="009F0AFE">
        <w:rPr>
          <w:b/>
        </w:rPr>
        <w:t xml:space="preserve"> al corso di formazione </w:t>
      </w:r>
      <w:r w:rsidR="009D1775">
        <w:rPr>
          <w:b/>
        </w:rPr>
        <w:t xml:space="preserve">per docenti/educatori/genitori  </w:t>
      </w:r>
      <w:r w:rsidR="009F0AFE">
        <w:rPr>
          <w:b/>
        </w:rPr>
        <w:t>“</w:t>
      </w:r>
      <w:r w:rsidR="004214ED">
        <w:rPr>
          <w:b/>
        </w:rPr>
        <w:t>Il colore dell</w:t>
      </w:r>
      <w:r w:rsidR="009D1775">
        <w:rPr>
          <w:b/>
        </w:rPr>
        <w:t>a voce e l’armonia del corpo</w:t>
      </w:r>
      <w:r w:rsidR="004214ED">
        <w:rPr>
          <w:b/>
        </w:rPr>
        <w:t xml:space="preserve">” </w:t>
      </w:r>
      <w:r w:rsidR="004214ED">
        <w:t>e di effettuarne l’iscrizione no</w:t>
      </w:r>
      <w:r w:rsidR="009D1775">
        <w:t>n appena definito il calendario (ind</w:t>
      </w:r>
      <w:r>
        <w:t>icativamente febbraio/marzo 2020</w:t>
      </w:r>
      <w:r w:rsidR="009D1775">
        <w:t>).</w:t>
      </w:r>
      <w:r w:rsidR="00AC0DA3">
        <w:t xml:space="preserve"> (Indicare il nome degli interessati).</w:t>
      </w:r>
    </w:p>
    <w:p w:rsidR="008410A9" w:rsidRDefault="008410A9" w:rsidP="009F0AFE"/>
    <w:p w:rsidR="008410A9" w:rsidRPr="008410A9" w:rsidRDefault="008410A9" w:rsidP="009F0AFE">
      <w:pPr>
        <w:rPr>
          <w:b/>
        </w:rPr>
      </w:pPr>
      <w:r>
        <w:t xml:space="preserve"> </w:t>
      </w:r>
      <w:proofErr w:type="gramStart"/>
      <w:r w:rsidR="0030464D">
        <w:rPr>
          <w:b/>
        </w:rPr>
        <w:t>l</w:t>
      </w:r>
      <w:proofErr w:type="gramEnd"/>
      <w:r w:rsidR="0030464D">
        <w:rPr>
          <w:b/>
        </w:rPr>
        <w:t xml:space="preserve"> -  Comunica di partecipare al </w:t>
      </w:r>
      <w:r>
        <w:rPr>
          <w:b/>
        </w:rPr>
        <w:t xml:space="preserve">X concorso grafico pittorico “Il Teatro è…”  </w:t>
      </w:r>
    </w:p>
    <w:p w:rsidR="008410A9" w:rsidRDefault="008410A9" w:rsidP="009F0AFE"/>
    <w:p w:rsidR="004214ED" w:rsidRPr="004214ED" w:rsidRDefault="004214ED" w:rsidP="009F0AFE"/>
    <w:p w:rsidR="00916BB7" w:rsidRPr="00424124" w:rsidRDefault="009F0AFE" w:rsidP="00916BB7">
      <w:r>
        <w:t>Partecipando al p</w:t>
      </w:r>
      <w:r w:rsidR="00916BB7" w:rsidRPr="00424124">
        <w:t>rogetto</w:t>
      </w:r>
      <w:r>
        <w:t xml:space="preserve"> “</w:t>
      </w:r>
      <w:r w:rsidR="0030464D">
        <w:rPr>
          <w:i/>
        </w:rPr>
        <w:t>TE</w:t>
      </w:r>
      <w:r w:rsidR="00396EE7">
        <w:rPr>
          <w:i/>
        </w:rPr>
        <w:t>SSERE RELAZIONI PER UNA COMUNITA</w:t>
      </w:r>
      <w:r w:rsidR="0030464D">
        <w:rPr>
          <w:i/>
        </w:rPr>
        <w:t>’ COESA</w:t>
      </w:r>
      <w:r>
        <w:t>”</w:t>
      </w:r>
      <w:r w:rsidR="00916BB7">
        <w:t xml:space="preserve">, il docente </w:t>
      </w:r>
      <w:r w:rsidR="00C903B3">
        <w:t>si impegna</w:t>
      </w:r>
      <w:r w:rsidR="00B1181E">
        <w:t xml:space="preserve"> a:</w:t>
      </w:r>
      <w:r w:rsidR="00916BB7" w:rsidRPr="00424124">
        <w:t xml:space="preserve"> </w:t>
      </w:r>
    </w:p>
    <w:p w:rsidR="00916BB7" w:rsidRPr="00424124" w:rsidRDefault="00916BB7" w:rsidP="00916BB7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4124">
        <w:rPr>
          <w:rFonts w:ascii="Times New Roman" w:hAnsi="Times New Roman" w:cs="Times New Roman"/>
          <w:sz w:val="24"/>
          <w:szCs w:val="24"/>
        </w:rPr>
        <w:t>partecipare</w:t>
      </w:r>
      <w:proofErr w:type="gramEnd"/>
      <w:r w:rsidRPr="00424124">
        <w:rPr>
          <w:rFonts w:ascii="Times New Roman" w:hAnsi="Times New Roman" w:cs="Times New Roman"/>
          <w:sz w:val="24"/>
          <w:szCs w:val="24"/>
        </w:rPr>
        <w:t xml:space="preserve"> alle riunioni organizzative, di aggiornamento e di riflessione sulle tematiche relative alla pratica teatrale e al suo valore educativo, promosse dall’associazione </w:t>
      </w:r>
      <w:r w:rsidRPr="00424124">
        <w:rPr>
          <w:rFonts w:ascii="Times New Roman" w:hAnsi="Times New Roman" w:cs="Times New Roman"/>
          <w:i/>
          <w:sz w:val="24"/>
          <w:szCs w:val="24"/>
        </w:rPr>
        <w:t>UN PALCOSCENICO PER I RAGAZZI</w:t>
      </w:r>
      <w:r w:rsidR="00B1181E">
        <w:rPr>
          <w:rFonts w:ascii="Times New Roman" w:hAnsi="Times New Roman" w:cs="Times New Roman"/>
          <w:sz w:val="24"/>
          <w:szCs w:val="24"/>
        </w:rPr>
        <w:t>;</w:t>
      </w:r>
    </w:p>
    <w:p w:rsidR="00916BB7" w:rsidRPr="00424124" w:rsidRDefault="00916BB7" w:rsidP="00916BB7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124">
        <w:rPr>
          <w:rFonts w:ascii="Times New Roman" w:hAnsi="Times New Roman" w:cs="Times New Roman"/>
          <w:sz w:val="24"/>
          <w:szCs w:val="24"/>
        </w:rPr>
        <w:t>presentare</w:t>
      </w:r>
      <w:proofErr w:type="gramEnd"/>
      <w:r w:rsidRPr="00424124">
        <w:rPr>
          <w:rFonts w:ascii="Times New Roman" w:hAnsi="Times New Roman" w:cs="Times New Roman"/>
          <w:sz w:val="24"/>
          <w:szCs w:val="24"/>
        </w:rPr>
        <w:t xml:space="preserve"> una </w:t>
      </w:r>
      <w:r>
        <w:rPr>
          <w:rFonts w:ascii="Times New Roman" w:hAnsi="Times New Roman" w:cs="Times New Roman"/>
          <w:sz w:val="24"/>
          <w:szCs w:val="24"/>
        </w:rPr>
        <w:t xml:space="preserve"> breve </w:t>
      </w:r>
      <w:r w:rsidRPr="00635544">
        <w:rPr>
          <w:rFonts w:ascii="Times New Roman" w:hAnsi="Times New Roman" w:cs="Times New Roman"/>
          <w:sz w:val="24"/>
          <w:szCs w:val="24"/>
          <w:u w:val="single"/>
        </w:rPr>
        <w:t>relazione valutativa scritta</w:t>
      </w:r>
      <w:r w:rsidRPr="00424124">
        <w:rPr>
          <w:rFonts w:ascii="Times New Roman" w:hAnsi="Times New Roman" w:cs="Times New Roman"/>
          <w:sz w:val="24"/>
          <w:szCs w:val="24"/>
        </w:rPr>
        <w:t xml:space="preserve"> sull’esperienza</w:t>
      </w:r>
      <w:r w:rsidR="00B1181E">
        <w:rPr>
          <w:rFonts w:ascii="Times New Roman" w:hAnsi="Times New Roman" w:cs="Times New Roman"/>
          <w:sz w:val="24"/>
          <w:szCs w:val="24"/>
        </w:rPr>
        <w:t>;</w:t>
      </w:r>
      <w:r w:rsidRPr="00424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B7" w:rsidRPr="00424124" w:rsidRDefault="00916BB7" w:rsidP="00916BB7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124">
        <w:rPr>
          <w:rFonts w:ascii="Times New Roman" w:hAnsi="Times New Roman" w:cs="Times New Roman"/>
          <w:sz w:val="24"/>
          <w:szCs w:val="24"/>
        </w:rPr>
        <w:t>f</w:t>
      </w:r>
      <w:r w:rsidR="00B1181E">
        <w:rPr>
          <w:rFonts w:ascii="Times New Roman" w:hAnsi="Times New Roman" w:cs="Times New Roman"/>
          <w:sz w:val="24"/>
          <w:szCs w:val="24"/>
        </w:rPr>
        <w:t>ar</w:t>
      </w:r>
      <w:proofErr w:type="gramEnd"/>
      <w:r w:rsidR="00B1181E">
        <w:rPr>
          <w:rFonts w:ascii="Times New Roman" w:hAnsi="Times New Roman" w:cs="Times New Roman"/>
          <w:sz w:val="24"/>
          <w:szCs w:val="24"/>
        </w:rPr>
        <w:t xml:space="preserve"> conoscere l’iniziativa </w:t>
      </w:r>
      <w:r w:rsidRPr="00424124">
        <w:rPr>
          <w:rFonts w:ascii="Times New Roman" w:hAnsi="Times New Roman" w:cs="Times New Roman"/>
          <w:sz w:val="24"/>
          <w:szCs w:val="24"/>
        </w:rPr>
        <w:t xml:space="preserve"> presentando l’esperienza in Assemblea di classe,  di Interclasse, in Co</w:t>
      </w:r>
      <w:r w:rsidR="00B1181E">
        <w:rPr>
          <w:rFonts w:ascii="Times New Roman" w:hAnsi="Times New Roman" w:cs="Times New Roman"/>
          <w:sz w:val="24"/>
          <w:szCs w:val="24"/>
        </w:rPr>
        <w:t>llegio Docenti e in Consiglio d’</w:t>
      </w:r>
      <w:r w:rsidRPr="00424124">
        <w:rPr>
          <w:rFonts w:ascii="Times New Roman" w:hAnsi="Times New Roman" w:cs="Times New Roman"/>
          <w:sz w:val="24"/>
          <w:szCs w:val="24"/>
        </w:rPr>
        <w:t xml:space="preserve"> Istituto</w:t>
      </w:r>
      <w:r w:rsidR="00B1181E">
        <w:rPr>
          <w:rFonts w:ascii="Times New Roman" w:hAnsi="Times New Roman" w:cs="Times New Roman"/>
          <w:sz w:val="24"/>
          <w:szCs w:val="24"/>
        </w:rPr>
        <w:t>;</w:t>
      </w:r>
    </w:p>
    <w:p w:rsidR="00916BB7" w:rsidRPr="00424124" w:rsidRDefault="00916BB7" w:rsidP="00916BB7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4124">
        <w:rPr>
          <w:rFonts w:ascii="Times New Roman" w:hAnsi="Times New Roman" w:cs="Times New Roman"/>
          <w:sz w:val="24"/>
          <w:szCs w:val="24"/>
        </w:rPr>
        <w:t>promuovere</w:t>
      </w:r>
      <w:proofErr w:type="gramEnd"/>
      <w:r w:rsidRPr="00424124">
        <w:rPr>
          <w:rFonts w:ascii="Times New Roman" w:hAnsi="Times New Roman" w:cs="Times New Roman"/>
          <w:sz w:val="24"/>
          <w:szCs w:val="24"/>
        </w:rPr>
        <w:t xml:space="preserve"> donazioni da inviare alla Fondazione </w:t>
      </w:r>
      <w:r w:rsidR="00B1181E">
        <w:rPr>
          <w:rFonts w:ascii="Times New Roman" w:hAnsi="Times New Roman" w:cs="Times New Roman"/>
          <w:sz w:val="24"/>
          <w:szCs w:val="24"/>
        </w:rPr>
        <w:t xml:space="preserve">della Comunità </w:t>
      </w:r>
      <w:r w:rsidRPr="00424124">
        <w:rPr>
          <w:rFonts w:ascii="Times New Roman" w:hAnsi="Times New Roman" w:cs="Times New Roman"/>
          <w:sz w:val="24"/>
          <w:szCs w:val="24"/>
        </w:rPr>
        <w:t xml:space="preserve">Monza e Brianza per il progetto </w:t>
      </w:r>
      <w:r w:rsidR="009C7811">
        <w:rPr>
          <w:rFonts w:ascii="Times New Roman" w:hAnsi="Times New Roman" w:cs="Times New Roman"/>
          <w:sz w:val="24"/>
          <w:szCs w:val="24"/>
        </w:rPr>
        <w:t>TESSERE RELAZIONI PER UNA COMUNITA’ COESA</w:t>
      </w:r>
      <w:r w:rsidR="00B1181E">
        <w:rPr>
          <w:rFonts w:ascii="Times New Roman" w:hAnsi="Times New Roman" w:cs="Times New Roman"/>
          <w:sz w:val="24"/>
          <w:szCs w:val="24"/>
        </w:rPr>
        <w:t>.</w:t>
      </w:r>
    </w:p>
    <w:p w:rsidR="00E763FB" w:rsidRDefault="00E763FB" w:rsidP="001008A2">
      <w:pPr>
        <w:rPr>
          <w:i/>
          <w:color w:val="FF0000"/>
        </w:rPr>
      </w:pPr>
    </w:p>
    <w:p w:rsidR="00E763FB" w:rsidRDefault="00E763FB" w:rsidP="001008A2">
      <w:pPr>
        <w:rPr>
          <w:i/>
          <w:color w:val="FF0000"/>
        </w:rPr>
      </w:pPr>
    </w:p>
    <w:p w:rsidR="001008A2" w:rsidRDefault="001008A2" w:rsidP="001008A2">
      <w:pPr>
        <w:rPr>
          <w:i/>
        </w:rPr>
      </w:pPr>
      <w:r>
        <w:rPr>
          <w:i/>
        </w:rPr>
        <w:t>A</w:t>
      </w:r>
      <w:r w:rsidRPr="00AD0AD9">
        <w:rPr>
          <w:i/>
        </w:rPr>
        <w:t>i sensi e per gli effetti degli artt. 13 e 23 del D.Lgs. n. 196/2003 e dell’art. 13 Regolamento UE n. 2016/679, con l’inoltro del presente modulo</w:t>
      </w:r>
      <w:r w:rsidR="003D5F3B">
        <w:rPr>
          <w:i/>
        </w:rPr>
        <w:t xml:space="preserve"> e d</w:t>
      </w:r>
      <w:r w:rsidR="001A6F24">
        <w:rPr>
          <w:i/>
        </w:rPr>
        <w:t>ei dati</w:t>
      </w:r>
      <w:r w:rsidR="003D5F3B">
        <w:rPr>
          <w:i/>
        </w:rPr>
        <w:t xml:space="preserve"> </w:t>
      </w:r>
      <w:r w:rsidR="00951ED1">
        <w:rPr>
          <w:i/>
        </w:rPr>
        <w:t>in esso indicati</w:t>
      </w:r>
      <w:r w:rsidR="001A6F24">
        <w:rPr>
          <w:i/>
        </w:rPr>
        <w:t>, si esprime</w:t>
      </w:r>
      <w:r w:rsidRPr="00AD0AD9">
        <w:rPr>
          <w:i/>
        </w:rPr>
        <w:t xml:space="preserve"> il proprio consenso al trattamento dei dati personali ai fini di comunicazione e gestione d</w:t>
      </w:r>
      <w:r w:rsidR="00B1181E">
        <w:rPr>
          <w:i/>
        </w:rPr>
        <w:t>elle attività dell’Associazione.</w:t>
      </w:r>
      <w:r w:rsidRPr="00AD0AD9">
        <w:rPr>
          <w:i/>
        </w:rPr>
        <w:t xml:space="preserve"> I dati non saranno usati per scopi commerciali né ceduti a terzi.</w:t>
      </w:r>
    </w:p>
    <w:p w:rsidR="001008A2" w:rsidRDefault="001008A2" w:rsidP="001008A2">
      <w:pPr>
        <w:rPr>
          <w:i/>
        </w:rPr>
      </w:pPr>
    </w:p>
    <w:p w:rsidR="001008A2" w:rsidRPr="00AD0AD9" w:rsidRDefault="001008A2" w:rsidP="001008A2">
      <w:pPr>
        <w:rPr>
          <w:i/>
        </w:rPr>
      </w:pPr>
    </w:p>
    <w:p w:rsidR="00951ED1" w:rsidRDefault="00C903B3" w:rsidP="003D5F3B">
      <w:proofErr w:type="gramStart"/>
      <w:r w:rsidRPr="00424124">
        <w:t>Data,</w:t>
      </w:r>
      <w:r>
        <w:t xml:space="preserve">  </w:t>
      </w:r>
      <w:r w:rsidR="001008A2">
        <w:t xml:space="preserve"> </w:t>
      </w:r>
      <w:proofErr w:type="gramEnd"/>
      <w:r w:rsidR="001008A2">
        <w:t xml:space="preserve"> </w:t>
      </w:r>
      <w:r w:rsidR="003D5F3B">
        <w:t xml:space="preserve">                                                                        </w:t>
      </w:r>
      <w:r w:rsidR="001008A2" w:rsidRPr="00424124">
        <w:t>FIRMA DEL</w:t>
      </w:r>
      <w:r w:rsidR="001008A2">
        <w:t xml:space="preserve"> DOCENTE REFERENTE</w:t>
      </w:r>
    </w:p>
    <w:p w:rsidR="003D5F3B" w:rsidRDefault="003D5F3B" w:rsidP="003D5F3B"/>
    <w:p w:rsidR="00C903B3" w:rsidRDefault="00C903B3" w:rsidP="003D5F3B">
      <w:bookmarkStart w:id="0" w:name="_GoBack"/>
      <w:bookmarkEnd w:id="0"/>
    </w:p>
    <w:p w:rsidR="003D5F3B" w:rsidRDefault="003D5F3B" w:rsidP="003D5F3B"/>
    <w:p w:rsidR="001008A2" w:rsidRPr="00424124" w:rsidRDefault="003D5F3B" w:rsidP="001008A2">
      <w:pPr>
        <w:tabs>
          <w:tab w:val="left" w:pos="5245"/>
        </w:tabs>
      </w:pPr>
      <w:r>
        <w:t xml:space="preserve">                                                                                      </w:t>
      </w:r>
      <w:r w:rsidR="00951ED1">
        <w:t xml:space="preserve">FIRMA </w:t>
      </w:r>
      <w:r>
        <w:t xml:space="preserve">ALTRI </w:t>
      </w:r>
      <w:r w:rsidR="00951ED1">
        <w:t>DOCENTI</w:t>
      </w:r>
      <w:r>
        <w:t xml:space="preserve"> INTERESSATI</w:t>
      </w:r>
      <w:r w:rsidR="001008A2">
        <w:tab/>
      </w:r>
    </w:p>
    <w:p w:rsidR="001008A2" w:rsidRDefault="001008A2" w:rsidP="001008A2">
      <w:pPr>
        <w:tabs>
          <w:tab w:val="left" w:pos="5245"/>
        </w:tabs>
      </w:pPr>
    </w:p>
    <w:p w:rsidR="002018E5" w:rsidRDefault="002018E5" w:rsidP="001008A2">
      <w:pPr>
        <w:tabs>
          <w:tab w:val="left" w:pos="5245"/>
        </w:tabs>
      </w:pPr>
    </w:p>
    <w:p w:rsidR="001008A2" w:rsidRDefault="002018E5" w:rsidP="001008A2">
      <w:pPr>
        <w:tabs>
          <w:tab w:val="left" w:pos="5245"/>
        </w:tabs>
      </w:pPr>
      <w:r>
        <w:t xml:space="preserve">TIMBRO DELL’ISTITUTO                                       </w:t>
      </w:r>
      <w:r w:rsidR="001008A2" w:rsidRPr="00424124">
        <w:t xml:space="preserve">FIRMA DEL DIRIGENTE </w:t>
      </w:r>
      <w:r>
        <w:t>SCO</w:t>
      </w:r>
      <w:r w:rsidR="001008A2" w:rsidRPr="00424124">
        <w:t>LASTICO</w:t>
      </w:r>
    </w:p>
    <w:p w:rsidR="002018E5" w:rsidRDefault="002018E5" w:rsidP="001008A2">
      <w:pPr>
        <w:tabs>
          <w:tab w:val="left" w:pos="5245"/>
        </w:tabs>
      </w:pPr>
    </w:p>
    <w:p w:rsidR="002018E5" w:rsidRDefault="002018E5" w:rsidP="001008A2">
      <w:pPr>
        <w:tabs>
          <w:tab w:val="left" w:pos="5245"/>
        </w:tabs>
      </w:pPr>
    </w:p>
    <w:p w:rsidR="002018E5" w:rsidRDefault="002018E5" w:rsidP="001008A2">
      <w:pPr>
        <w:tabs>
          <w:tab w:val="left" w:pos="5245"/>
        </w:tabs>
      </w:pPr>
    </w:p>
    <w:p w:rsidR="001F14C7" w:rsidRPr="00A577B2" w:rsidRDefault="001F14C7">
      <w:pPr>
        <w:rPr>
          <w:u w:val="single"/>
        </w:rPr>
      </w:pPr>
    </w:p>
    <w:sectPr w:rsidR="001F14C7" w:rsidRPr="00A577B2" w:rsidSect="00D473E6">
      <w:pgSz w:w="11906" w:h="16838"/>
      <w:pgMar w:top="2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5" w15:restartNumberingAfterBreak="0">
    <w:nsid w:val="089B5064"/>
    <w:multiLevelType w:val="hybridMultilevel"/>
    <w:tmpl w:val="7CF2C060"/>
    <w:lvl w:ilvl="0" w:tplc="9A0C6B7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A4DE3"/>
    <w:multiLevelType w:val="hybridMultilevel"/>
    <w:tmpl w:val="66AC6D28"/>
    <w:lvl w:ilvl="0" w:tplc="0410000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80" w:hanging="360"/>
      </w:pPr>
      <w:rPr>
        <w:rFonts w:ascii="Wingdings" w:hAnsi="Wingdings" w:hint="default"/>
      </w:rPr>
    </w:lvl>
  </w:abstractNum>
  <w:abstractNum w:abstractNumId="7" w15:restartNumberingAfterBreak="0">
    <w:nsid w:val="229E49CE"/>
    <w:multiLevelType w:val="hybridMultilevel"/>
    <w:tmpl w:val="62B64C68"/>
    <w:lvl w:ilvl="0" w:tplc="CA56F980">
      <w:start w:val="1"/>
      <w:numFmt w:val="decimal"/>
      <w:lvlText w:val="%1)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4483" w:hanging="360"/>
      </w:pPr>
    </w:lvl>
    <w:lvl w:ilvl="2" w:tplc="0410001B" w:tentative="1">
      <w:start w:val="1"/>
      <w:numFmt w:val="lowerRoman"/>
      <w:lvlText w:val="%3."/>
      <w:lvlJc w:val="right"/>
      <w:pPr>
        <w:ind w:left="5203" w:hanging="180"/>
      </w:pPr>
    </w:lvl>
    <w:lvl w:ilvl="3" w:tplc="0410000F" w:tentative="1">
      <w:start w:val="1"/>
      <w:numFmt w:val="decimal"/>
      <w:lvlText w:val="%4."/>
      <w:lvlJc w:val="left"/>
      <w:pPr>
        <w:ind w:left="5923" w:hanging="360"/>
      </w:pPr>
    </w:lvl>
    <w:lvl w:ilvl="4" w:tplc="04100019" w:tentative="1">
      <w:start w:val="1"/>
      <w:numFmt w:val="lowerLetter"/>
      <w:lvlText w:val="%5."/>
      <w:lvlJc w:val="left"/>
      <w:pPr>
        <w:ind w:left="6643" w:hanging="360"/>
      </w:pPr>
    </w:lvl>
    <w:lvl w:ilvl="5" w:tplc="0410001B" w:tentative="1">
      <w:start w:val="1"/>
      <w:numFmt w:val="lowerRoman"/>
      <w:lvlText w:val="%6."/>
      <w:lvlJc w:val="right"/>
      <w:pPr>
        <w:ind w:left="7363" w:hanging="180"/>
      </w:pPr>
    </w:lvl>
    <w:lvl w:ilvl="6" w:tplc="0410000F" w:tentative="1">
      <w:start w:val="1"/>
      <w:numFmt w:val="decimal"/>
      <w:lvlText w:val="%7."/>
      <w:lvlJc w:val="left"/>
      <w:pPr>
        <w:ind w:left="8083" w:hanging="360"/>
      </w:pPr>
    </w:lvl>
    <w:lvl w:ilvl="7" w:tplc="04100019" w:tentative="1">
      <w:start w:val="1"/>
      <w:numFmt w:val="lowerLetter"/>
      <w:lvlText w:val="%8."/>
      <w:lvlJc w:val="left"/>
      <w:pPr>
        <w:ind w:left="8803" w:hanging="360"/>
      </w:pPr>
    </w:lvl>
    <w:lvl w:ilvl="8" w:tplc="0410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27692039"/>
    <w:multiLevelType w:val="hybridMultilevel"/>
    <w:tmpl w:val="52481A6C"/>
    <w:lvl w:ilvl="0" w:tplc="167860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F6E6C"/>
    <w:multiLevelType w:val="hybridMultilevel"/>
    <w:tmpl w:val="A9EC6A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1995"/>
    <w:multiLevelType w:val="hybridMultilevel"/>
    <w:tmpl w:val="D9788DEC"/>
    <w:lvl w:ilvl="0" w:tplc="39D872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57BAA"/>
    <w:multiLevelType w:val="hybridMultilevel"/>
    <w:tmpl w:val="6464D280"/>
    <w:lvl w:ilvl="0" w:tplc="7708CBE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97FEE"/>
    <w:multiLevelType w:val="hybridMultilevel"/>
    <w:tmpl w:val="827E7990"/>
    <w:lvl w:ilvl="0" w:tplc="015EAED8">
      <w:start w:val="1"/>
      <w:numFmt w:val="decimal"/>
      <w:lvlText w:val="%1)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4483" w:hanging="360"/>
      </w:pPr>
    </w:lvl>
    <w:lvl w:ilvl="2" w:tplc="0410001B" w:tentative="1">
      <w:start w:val="1"/>
      <w:numFmt w:val="lowerRoman"/>
      <w:lvlText w:val="%3."/>
      <w:lvlJc w:val="right"/>
      <w:pPr>
        <w:ind w:left="5203" w:hanging="180"/>
      </w:pPr>
    </w:lvl>
    <w:lvl w:ilvl="3" w:tplc="0410000F" w:tentative="1">
      <w:start w:val="1"/>
      <w:numFmt w:val="decimal"/>
      <w:lvlText w:val="%4."/>
      <w:lvlJc w:val="left"/>
      <w:pPr>
        <w:ind w:left="5923" w:hanging="360"/>
      </w:pPr>
    </w:lvl>
    <w:lvl w:ilvl="4" w:tplc="04100019" w:tentative="1">
      <w:start w:val="1"/>
      <w:numFmt w:val="lowerLetter"/>
      <w:lvlText w:val="%5."/>
      <w:lvlJc w:val="left"/>
      <w:pPr>
        <w:ind w:left="6643" w:hanging="360"/>
      </w:pPr>
    </w:lvl>
    <w:lvl w:ilvl="5" w:tplc="0410001B" w:tentative="1">
      <w:start w:val="1"/>
      <w:numFmt w:val="lowerRoman"/>
      <w:lvlText w:val="%6."/>
      <w:lvlJc w:val="right"/>
      <w:pPr>
        <w:ind w:left="7363" w:hanging="180"/>
      </w:pPr>
    </w:lvl>
    <w:lvl w:ilvl="6" w:tplc="0410000F" w:tentative="1">
      <w:start w:val="1"/>
      <w:numFmt w:val="decimal"/>
      <w:lvlText w:val="%7."/>
      <w:lvlJc w:val="left"/>
      <w:pPr>
        <w:ind w:left="8083" w:hanging="360"/>
      </w:pPr>
    </w:lvl>
    <w:lvl w:ilvl="7" w:tplc="04100019" w:tentative="1">
      <w:start w:val="1"/>
      <w:numFmt w:val="lowerLetter"/>
      <w:lvlText w:val="%8."/>
      <w:lvlJc w:val="left"/>
      <w:pPr>
        <w:ind w:left="8803" w:hanging="360"/>
      </w:pPr>
    </w:lvl>
    <w:lvl w:ilvl="8" w:tplc="0410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 w15:restartNumberingAfterBreak="0">
    <w:nsid w:val="6712676D"/>
    <w:multiLevelType w:val="hybridMultilevel"/>
    <w:tmpl w:val="BD9EEC10"/>
    <w:lvl w:ilvl="0" w:tplc="1DCEC6FA">
      <w:start w:val="1"/>
      <w:numFmt w:val="bullet"/>
      <w:lvlText w:val="□"/>
      <w:lvlJc w:val="left"/>
      <w:pPr>
        <w:ind w:left="5180" w:hanging="360"/>
      </w:pPr>
      <w:rPr>
        <w:rFonts w:ascii="Arial" w:hAnsi="Arial" w:cs="Times New Roman" w:hint="default"/>
        <w:sz w:val="28"/>
      </w:rPr>
    </w:lvl>
    <w:lvl w:ilvl="1" w:tplc="1DCEC6FA">
      <w:start w:val="1"/>
      <w:numFmt w:val="bullet"/>
      <w:lvlText w:val="□"/>
      <w:lvlJc w:val="left"/>
      <w:pPr>
        <w:ind w:left="2148" w:hanging="360"/>
      </w:pPr>
      <w:rPr>
        <w:rFonts w:ascii="Arial" w:hAnsi="Arial" w:cs="Times New Roman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B3D5C99"/>
    <w:multiLevelType w:val="hybridMultilevel"/>
    <w:tmpl w:val="4126A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3430A"/>
    <w:multiLevelType w:val="hybridMultilevel"/>
    <w:tmpl w:val="ECD064B8"/>
    <w:lvl w:ilvl="0" w:tplc="1DCEC6FA">
      <w:start w:val="1"/>
      <w:numFmt w:val="bullet"/>
      <w:lvlText w:val="□"/>
      <w:lvlJc w:val="left"/>
      <w:pPr>
        <w:ind w:left="4472" w:hanging="360"/>
      </w:pPr>
      <w:rPr>
        <w:rFonts w:ascii="Arial" w:hAnsi="Aria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916BB7"/>
    <w:rsid w:val="00001364"/>
    <w:rsid w:val="000225FD"/>
    <w:rsid w:val="000247C2"/>
    <w:rsid w:val="00026600"/>
    <w:rsid w:val="00047CDF"/>
    <w:rsid w:val="00050F01"/>
    <w:rsid w:val="00055CF1"/>
    <w:rsid w:val="00070B9E"/>
    <w:rsid w:val="000B4836"/>
    <w:rsid w:val="000E3FDD"/>
    <w:rsid w:val="000E556F"/>
    <w:rsid w:val="000F6EF5"/>
    <w:rsid w:val="001008A2"/>
    <w:rsid w:val="00102827"/>
    <w:rsid w:val="00131B20"/>
    <w:rsid w:val="001546F5"/>
    <w:rsid w:val="00195937"/>
    <w:rsid w:val="001969D8"/>
    <w:rsid w:val="001A23A5"/>
    <w:rsid w:val="001A6F24"/>
    <w:rsid w:val="001A7E61"/>
    <w:rsid w:val="001C352B"/>
    <w:rsid w:val="001D061F"/>
    <w:rsid w:val="001F14C7"/>
    <w:rsid w:val="001F6154"/>
    <w:rsid w:val="002018E5"/>
    <w:rsid w:val="00215122"/>
    <w:rsid w:val="00265BAF"/>
    <w:rsid w:val="00273329"/>
    <w:rsid w:val="00281EB1"/>
    <w:rsid w:val="00283470"/>
    <w:rsid w:val="0029602F"/>
    <w:rsid w:val="002A5091"/>
    <w:rsid w:val="002B2B42"/>
    <w:rsid w:val="0030464D"/>
    <w:rsid w:val="00313A8A"/>
    <w:rsid w:val="0034294D"/>
    <w:rsid w:val="003430FB"/>
    <w:rsid w:val="00360E21"/>
    <w:rsid w:val="00396EE7"/>
    <w:rsid w:val="003D5F3B"/>
    <w:rsid w:val="004214ED"/>
    <w:rsid w:val="00424053"/>
    <w:rsid w:val="00434EFC"/>
    <w:rsid w:val="0043564D"/>
    <w:rsid w:val="00481D90"/>
    <w:rsid w:val="00482968"/>
    <w:rsid w:val="004A51C1"/>
    <w:rsid w:val="004C2AAA"/>
    <w:rsid w:val="004C67F6"/>
    <w:rsid w:val="004C717E"/>
    <w:rsid w:val="004D3589"/>
    <w:rsid w:val="00510B24"/>
    <w:rsid w:val="00513502"/>
    <w:rsid w:val="00550DFB"/>
    <w:rsid w:val="00557D1B"/>
    <w:rsid w:val="0056144A"/>
    <w:rsid w:val="005810AB"/>
    <w:rsid w:val="00584A5E"/>
    <w:rsid w:val="00590A58"/>
    <w:rsid w:val="00592098"/>
    <w:rsid w:val="00597F84"/>
    <w:rsid w:val="005B4447"/>
    <w:rsid w:val="005F108C"/>
    <w:rsid w:val="0060090C"/>
    <w:rsid w:val="0060708C"/>
    <w:rsid w:val="00624195"/>
    <w:rsid w:val="00685ACD"/>
    <w:rsid w:val="006975C2"/>
    <w:rsid w:val="007019CB"/>
    <w:rsid w:val="007326F0"/>
    <w:rsid w:val="00737EB2"/>
    <w:rsid w:val="00743F51"/>
    <w:rsid w:val="00750058"/>
    <w:rsid w:val="00755111"/>
    <w:rsid w:val="00755E16"/>
    <w:rsid w:val="007600C9"/>
    <w:rsid w:val="00797806"/>
    <w:rsid w:val="007B5EB4"/>
    <w:rsid w:val="007E22A5"/>
    <w:rsid w:val="007F67B2"/>
    <w:rsid w:val="00803917"/>
    <w:rsid w:val="00804C7A"/>
    <w:rsid w:val="008076A6"/>
    <w:rsid w:val="008333BA"/>
    <w:rsid w:val="00835039"/>
    <w:rsid w:val="00837736"/>
    <w:rsid w:val="008410A9"/>
    <w:rsid w:val="00894793"/>
    <w:rsid w:val="008D40A9"/>
    <w:rsid w:val="008E6476"/>
    <w:rsid w:val="00911387"/>
    <w:rsid w:val="00916BB7"/>
    <w:rsid w:val="00921407"/>
    <w:rsid w:val="0095017A"/>
    <w:rsid w:val="00951ED1"/>
    <w:rsid w:val="00976B77"/>
    <w:rsid w:val="009B41EB"/>
    <w:rsid w:val="009C69B1"/>
    <w:rsid w:val="009C7811"/>
    <w:rsid w:val="009D1775"/>
    <w:rsid w:val="009F0AFE"/>
    <w:rsid w:val="009F4D98"/>
    <w:rsid w:val="00A11EF2"/>
    <w:rsid w:val="00A577B2"/>
    <w:rsid w:val="00A60957"/>
    <w:rsid w:val="00A6450D"/>
    <w:rsid w:val="00A83C5E"/>
    <w:rsid w:val="00AA5338"/>
    <w:rsid w:val="00AC0A3B"/>
    <w:rsid w:val="00AC0DA3"/>
    <w:rsid w:val="00AD0AD9"/>
    <w:rsid w:val="00AE478B"/>
    <w:rsid w:val="00AE4D9D"/>
    <w:rsid w:val="00B1181E"/>
    <w:rsid w:val="00B14A62"/>
    <w:rsid w:val="00B521B1"/>
    <w:rsid w:val="00B739CD"/>
    <w:rsid w:val="00B83E85"/>
    <w:rsid w:val="00B95257"/>
    <w:rsid w:val="00BB14A9"/>
    <w:rsid w:val="00BC52DF"/>
    <w:rsid w:val="00BD3DDA"/>
    <w:rsid w:val="00BF7AF7"/>
    <w:rsid w:val="00C25D61"/>
    <w:rsid w:val="00C73DDE"/>
    <w:rsid w:val="00C903B3"/>
    <w:rsid w:val="00CA1BEC"/>
    <w:rsid w:val="00CB02EF"/>
    <w:rsid w:val="00CB17C5"/>
    <w:rsid w:val="00CB58AC"/>
    <w:rsid w:val="00CD0A9C"/>
    <w:rsid w:val="00CE3B72"/>
    <w:rsid w:val="00CE602D"/>
    <w:rsid w:val="00D17C19"/>
    <w:rsid w:val="00D473E6"/>
    <w:rsid w:val="00D92116"/>
    <w:rsid w:val="00DA2D37"/>
    <w:rsid w:val="00DC40FA"/>
    <w:rsid w:val="00DF1633"/>
    <w:rsid w:val="00E00869"/>
    <w:rsid w:val="00E65EF9"/>
    <w:rsid w:val="00E763FB"/>
    <w:rsid w:val="00E8166B"/>
    <w:rsid w:val="00EA55D9"/>
    <w:rsid w:val="00EC6990"/>
    <w:rsid w:val="00EC6A2A"/>
    <w:rsid w:val="00EE6A9F"/>
    <w:rsid w:val="00EF1274"/>
    <w:rsid w:val="00F1590D"/>
    <w:rsid w:val="00F42136"/>
    <w:rsid w:val="00F84F2D"/>
    <w:rsid w:val="00FC29B3"/>
    <w:rsid w:val="00FC2ACF"/>
    <w:rsid w:val="00FC681B"/>
    <w:rsid w:val="00FD393D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5F6A2F59-7F72-40AF-93F0-241976DE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16BB7"/>
    <w:pPr>
      <w:keepNext/>
      <w:tabs>
        <w:tab w:val="num" w:pos="432"/>
      </w:tabs>
      <w:ind w:left="432" w:hanging="43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6BB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916BB7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916BB7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bCs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16BB7"/>
    <w:pPr>
      <w:keepNext/>
      <w:tabs>
        <w:tab w:val="num" w:pos="1152"/>
      </w:tabs>
      <w:ind w:left="1152" w:hanging="1152"/>
      <w:jc w:val="center"/>
      <w:outlineLvl w:val="5"/>
    </w:pPr>
    <w:rPr>
      <w:sz w:val="28"/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16BB7"/>
    <w:pPr>
      <w:keepNext/>
      <w:tabs>
        <w:tab w:val="num" w:pos="1296"/>
      </w:tabs>
      <w:ind w:left="708" w:firstLine="708"/>
      <w:outlineLvl w:val="6"/>
    </w:pPr>
    <w:rPr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16BB7"/>
    <w:pPr>
      <w:keepNext/>
      <w:tabs>
        <w:tab w:val="num" w:pos="1584"/>
      </w:tabs>
      <w:ind w:left="1584" w:hanging="1584"/>
      <w:outlineLvl w:val="8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6B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916B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16B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16BB7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916B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916B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rsid w:val="00916B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Collegamentoipertestuale">
    <w:name w:val="Hyperlink"/>
    <w:unhideWhenUsed/>
    <w:rsid w:val="00916BB7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16BB7"/>
    <w:pPr>
      <w:widowControl w:val="0"/>
      <w:tabs>
        <w:tab w:val="center" w:pos="4819"/>
        <w:tab w:val="right" w:pos="9638"/>
      </w:tabs>
    </w:pPr>
    <w:rPr>
      <w:rFonts w:eastAsia="Lucida Sans Unicode"/>
      <w:kern w:val="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16BB7"/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916BB7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16B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16BB7"/>
    <w:pPr>
      <w:ind w:left="708" w:firstLine="708"/>
      <w:jc w:val="both"/>
    </w:pPr>
    <w:rPr>
      <w:rFonts w:ascii="Comic Sans MS" w:hAnsi="Comic Sans MS" w:cs="Tahoma"/>
      <w:b/>
      <w:bCs/>
      <w:sz w:val="2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16BB7"/>
    <w:rPr>
      <w:rFonts w:ascii="Comic Sans MS" w:eastAsia="Times New Roman" w:hAnsi="Comic Sans MS" w:cs="Tahoma"/>
      <w:b/>
      <w:bCs/>
      <w:sz w:val="28"/>
      <w:szCs w:val="18"/>
      <w:lang w:eastAsia="ar-SA"/>
    </w:rPr>
  </w:style>
  <w:style w:type="paragraph" w:customStyle="1" w:styleId="Corpodeltesto31">
    <w:name w:val="Corpo del testo 31"/>
    <w:basedOn w:val="Normale"/>
    <w:rsid w:val="00916BB7"/>
    <w:pPr>
      <w:jc w:val="both"/>
    </w:pPr>
    <w:rPr>
      <w:rFonts w:ascii="Tahoma" w:hAnsi="Tahoma" w:cs="Tahoma"/>
      <w:sz w:val="22"/>
    </w:rPr>
  </w:style>
  <w:style w:type="paragraph" w:customStyle="1" w:styleId="Corpodeltesto21">
    <w:name w:val="Corpo del testo 21"/>
    <w:basedOn w:val="Normale"/>
    <w:rsid w:val="00916BB7"/>
    <w:pPr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916BB7"/>
    <w:pPr>
      <w:ind w:left="708" w:hanging="705"/>
      <w:jc w:val="both"/>
    </w:pPr>
  </w:style>
  <w:style w:type="paragraph" w:styleId="Paragrafoelenco">
    <w:name w:val="List Paragraph"/>
    <w:basedOn w:val="Normale"/>
    <w:uiPriority w:val="34"/>
    <w:qFormat/>
    <w:rsid w:val="00916B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B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92D8-A230-4BC6-8A27-1FA0D6AE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“UN PALCOSCENICO PER I RAGAZZI”</vt:lpstr>
      <vt:lpstr>        Anno scolastico 2019/2020</vt:lpstr>
      <vt:lpstr>Oggetto: Comunicazione dell’associazione “Un Palcoscenico per i Ragazzi”</vt:lpstr>
      <vt:lpstr/>
      <vt:lpstr>        RASSEGNA “UN PALCOSCENICO PER I RAGAZZI” -  XXXIII EDIZIONE</vt:lpstr>
      <vt:lpstr>Art.      7	Le Scuole del Vimercatese che intendono partecipare alla Rassegna po</vt:lpstr>
    </vt:vector>
  </TitlesOfParts>
  <Company>Hewlett-Packard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Irene</cp:lastModifiedBy>
  <cp:revision>9</cp:revision>
  <dcterms:created xsi:type="dcterms:W3CDTF">2019-08-26T17:38:00Z</dcterms:created>
  <dcterms:modified xsi:type="dcterms:W3CDTF">2019-08-26T18:01:00Z</dcterms:modified>
</cp:coreProperties>
</file>